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78" w:rsidRPr="004E7953" w:rsidRDefault="004E7953" w:rsidP="00251C91">
      <w:pPr>
        <w:pStyle w:val="Title"/>
      </w:pPr>
      <w:bookmarkStart w:id="0" w:name="_GoBack"/>
      <w:bookmarkEnd w:id="0"/>
      <w:r w:rsidRPr="004E7953">
        <w:t>IN THE UNITED STATES DISTRICT COURT</w:t>
      </w:r>
    </w:p>
    <w:p w:rsidR="004E7953" w:rsidRPr="004E7953" w:rsidRDefault="004E7953" w:rsidP="004E7953">
      <w:pPr>
        <w:jc w:val="center"/>
        <w:rPr>
          <w:b/>
        </w:rPr>
      </w:pPr>
    </w:p>
    <w:p w:rsidR="004E7953" w:rsidRDefault="004E7953" w:rsidP="004E7953">
      <w:pPr>
        <w:jc w:val="center"/>
        <w:rPr>
          <w:b/>
        </w:rPr>
      </w:pPr>
      <w:r w:rsidRPr="004E7953">
        <w:rPr>
          <w:b/>
        </w:rPr>
        <w:t>FOR THE DISTRICT OF NEW MEXICO</w:t>
      </w:r>
    </w:p>
    <w:p w:rsidR="004E7953" w:rsidRDefault="004E7953" w:rsidP="00E74E36">
      <w:pPr>
        <w:rPr>
          <w:b/>
        </w:rPr>
      </w:pPr>
    </w:p>
    <w:p w:rsidR="00FA40FC" w:rsidRPr="00FA40FC" w:rsidRDefault="00FA40FC" w:rsidP="00FA40FC">
      <w:pPr>
        <w:rPr>
          <w:b/>
        </w:rPr>
      </w:pPr>
      <w:r w:rsidRPr="00FA40FC">
        <w:rPr>
          <w:b/>
        </w:rPr>
        <w:t>,</w:t>
      </w:r>
    </w:p>
    <w:p w:rsidR="00FA40FC" w:rsidRPr="00FA40FC" w:rsidRDefault="00FA40FC" w:rsidP="00FA40FC">
      <w:pPr>
        <w:rPr>
          <w:b/>
        </w:rPr>
      </w:pPr>
    </w:p>
    <w:p w:rsidR="00FA40FC" w:rsidRPr="00FA40FC" w:rsidRDefault="00FA40FC" w:rsidP="00FA40FC">
      <w:pPr>
        <w:rPr>
          <w:b/>
        </w:rPr>
      </w:pPr>
      <w:r w:rsidRPr="00FA40FC">
        <w:rPr>
          <w:b/>
        </w:rPr>
        <w:tab/>
        <w:t>Plaintiff,</w:t>
      </w:r>
    </w:p>
    <w:p w:rsidR="00FA40FC" w:rsidRPr="00FA40FC" w:rsidRDefault="00FA40FC" w:rsidP="00FA40FC">
      <w:pPr>
        <w:rPr>
          <w:b/>
        </w:rPr>
      </w:pPr>
    </w:p>
    <w:p w:rsidR="00FA40FC" w:rsidRPr="00FA40FC" w:rsidRDefault="00FA40FC" w:rsidP="00FA40FC">
      <w:pPr>
        <w:rPr>
          <w:b/>
        </w:rPr>
      </w:pPr>
      <w:proofErr w:type="gramStart"/>
      <w:r w:rsidRPr="00FA40FC">
        <w:rPr>
          <w:b/>
        </w:rPr>
        <w:t>vs</w:t>
      </w:r>
      <w:proofErr w:type="gramEnd"/>
      <w:r w:rsidRPr="00FA40FC">
        <w:rPr>
          <w:b/>
        </w:rPr>
        <w:t>.</w:t>
      </w:r>
      <w:r w:rsidRPr="00FA40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491C">
        <w:rPr>
          <w:b/>
        </w:rPr>
        <w:tab/>
      </w:r>
      <w:r w:rsidRPr="00FA40FC">
        <w:rPr>
          <w:b/>
        </w:rPr>
        <w:t xml:space="preserve">No.  </w:t>
      </w:r>
    </w:p>
    <w:p w:rsidR="00FA40FC" w:rsidRPr="00FA40FC" w:rsidRDefault="00FA40FC" w:rsidP="00FA40FC">
      <w:pPr>
        <w:rPr>
          <w:b/>
        </w:rPr>
      </w:pPr>
    </w:p>
    <w:p w:rsidR="00FA40FC" w:rsidRPr="00FA40FC" w:rsidRDefault="00FA40FC" w:rsidP="00FA40FC">
      <w:pPr>
        <w:rPr>
          <w:b/>
        </w:rPr>
      </w:pPr>
      <w:r w:rsidRPr="00FA40FC">
        <w:rPr>
          <w:b/>
        </w:rPr>
        <w:t>,</w:t>
      </w:r>
    </w:p>
    <w:p w:rsidR="00FA40FC" w:rsidRPr="00FA40FC" w:rsidRDefault="00FA40FC" w:rsidP="00FA40FC">
      <w:pPr>
        <w:rPr>
          <w:b/>
        </w:rPr>
      </w:pPr>
    </w:p>
    <w:p w:rsidR="004E7953" w:rsidRDefault="00FA40FC" w:rsidP="00FA40FC">
      <w:pPr>
        <w:rPr>
          <w:b/>
        </w:rPr>
      </w:pPr>
      <w:r w:rsidRPr="00FA40FC">
        <w:rPr>
          <w:b/>
        </w:rPr>
        <w:tab/>
      </w:r>
      <w:proofErr w:type="gramStart"/>
      <w:r w:rsidRPr="00FA40FC">
        <w:rPr>
          <w:b/>
        </w:rPr>
        <w:t>Defendant.</w:t>
      </w:r>
      <w:proofErr w:type="gramEnd"/>
    </w:p>
    <w:p w:rsidR="00FA40FC" w:rsidRDefault="00FA40FC" w:rsidP="00FA40FC"/>
    <w:p w:rsidR="004E7953" w:rsidRDefault="004E7953" w:rsidP="004E7953">
      <w:pPr>
        <w:jc w:val="center"/>
      </w:pPr>
      <w:r w:rsidRPr="004E7953">
        <w:rPr>
          <w:b/>
          <w:u w:val="single"/>
        </w:rPr>
        <w:t>PRETRIAL ORDER</w:t>
      </w:r>
    </w:p>
    <w:p w:rsidR="004E7953" w:rsidRDefault="004E7953" w:rsidP="004E7953"/>
    <w:p w:rsidR="004E7953" w:rsidRDefault="004E7953" w:rsidP="004E7953">
      <w:pPr>
        <w:spacing w:line="480" w:lineRule="auto"/>
      </w:pPr>
      <w:r>
        <w:tab/>
      </w:r>
      <w:proofErr w:type="gramStart"/>
      <w:r w:rsidR="00C26F52">
        <w:t xml:space="preserve">In accordance with </w:t>
      </w:r>
      <w:r>
        <w:t>Fed.</w:t>
      </w:r>
      <w:proofErr w:type="gramEnd"/>
      <w:r>
        <w:t xml:space="preserve"> R. Civ. P. 16</w:t>
      </w:r>
      <w:r w:rsidR="00C26F52">
        <w:t xml:space="preserve">, the Court enters this </w:t>
      </w:r>
      <w:r>
        <w:t>Pretrial Order.</w:t>
      </w:r>
    </w:p>
    <w:p w:rsidR="004E7953" w:rsidRDefault="00440450" w:rsidP="004E7953">
      <w:pPr>
        <w:jc w:val="center"/>
      </w:pPr>
      <w:r>
        <w:rPr>
          <w:b/>
          <w:u w:val="single"/>
        </w:rPr>
        <w:t xml:space="preserve">I. </w:t>
      </w:r>
      <w:r w:rsidR="006118B1">
        <w:rPr>
          <w:b/>
          <w:u w:val="single"/>
        </w:rPr>
        <w:t xml:space="preserve"> </w:t>
      </w:r>
      <w:r w:rsidR="004E7953" w:rsidRPr="004E7953">
        <w:rPr>
          <w:b/>
          <w:u w:val="single"/>
        </w:rPr>
        <w:t>APPEARANCES</w:t>
      </w:r>
    </w:p>
    <w:p w:rsidR="004E7953" w:rsidRDefault="004E7953" w:rsidP="004E7953"/>
    <w:p w:rsidR="004E7953" w:rsidRPr="003C6E3C" w:rsidRDefault="004E7953" w:rsidP="004E7953">
      <w:pPr>
        <w:rPr>
          <w:b/>
        </w:rPr>
      </w:pPr>
      <w:r w:rsidRPr="003C6E3C">
        <w:rPr>
          <w:b/>
        </w:rPr>
        <w:t>Attorneys who will try this action:</w:t>
      </w:r>
    </w:p>
    <w:p w:rsidR="004E7953" w:rsidRDefault="004E7953" w:rsidP="004E7953"/>
    <w:p w:rsidR="004E7953" w:rsidRPr="003C6E3C" w:rsidRDefault="00075EDB" w:rsidP="00FA40FC">
      <w:r>
        <w:tab/>
      </w:r>
      <w:r w:rsidRPr="003C6E3C">
        <w:t>For Plaintiff:</w:t>
      </w:r>
      <w:r w:rsidRPr="003C6E3C">
        <w:tab/>
      </w:r>
    </w:p>
    <w:p w:rsidR="00FA40FC" w:rsidRDefault="00FA40FC" w:rsidP="00FA40FC"/>
    <w:p w:rsidR="004E7953" w:rsidRDefault="005135DA" w:rsidP="00075EDB">
      <w:r>
        <w:tab/>
        <w:t xml:space="preserve">For Defendant:   </w:t>
      </w:r>
    </w:p>
    <w:p w:rsidR="004E7953" w:rsidRDefault="004E7953" w:rsidP="004E7953"/>
    <w:p w:rsidR="005F3402" w:rsidRPr="005F3402" w:rsidRDefault="005F3402" w:rsidP="004E7953">
      <w:pPr>
        <w:rPr>
          <w:b/>
          <w:vanish/>
          <w:specVanish/>
        </w:rPr>
      </w:pPr>
    </w:p>
    <w:p w:rsidR="005F3402" w:rsidRDefault="00440450" w:rsidP="005F3402">
      <w:pPr>
        <w:jc w:val="center"/>
      </w:pPr>
      <w:r>
        <w:rPr>
          <w:b/>
          <w:u w:val="single"/>
        </w:rPr>
        <w:t>II</w:t>
      </w:r>
      <w:proofErr w:type="gramStart"/>
      <w:r>
        <w:rPr>
          <w:b/>
          <w:u w:val="single"/>
        </w:rPr>
        <w:t xml:space="preserve">. </w:t>
      </w:r>
      <w:r w:rsidR="006118B1">
        <w:rPr>
          <w:b/>
          <w:u w:val="single"/>
        </w:rPr>
        <w:t xml:space="preserve"> </w:t>
      </w:r>
      <w:r w:rsidR="005F3402" w:rsidRPr="005F3402">
        <w:rPr>
          <w:b/>
          <w:u w:val="single"/>
        </w:rPr>
        <w:t>JURISDICTION</w:t>
      </w:r>
      <w:proofErr w:type="gramEnd"/>
      <w:r w:rsidR="005F3402" w:rsidRPr="005F3402">
        <w:rPr>
          <w:b/>
          <w:u w:val="single"/>
        </w:rPr>
        <w:t xml:space="preserve"> AND RELIEF SOUGHT</w:t>
      </w:r>
    </w:p>
    <w:p w:rsidR="005F3402" w:rsidRPr="005F3402" w:rsidRDefault="005F3402" w:rsidP="005F3402">
      <w:pPr>
        <w:rPr>
          <w:b/>
        </w:rPr>
      </w:pPr>
    </w:p>
    <w:p w:rsidR="005F3402" w:rsidRPr="005F3402" w:rsidRDefault="005F3402" w:rsidP="005F3402">
      <w:pPr>
        <w:rPr>
          <w:b/>
        </w:rPr>
      </w:pPr>
      <w:r w:rsidRPr="005F3402">
        <w:rPr>
          <w:b/>
        </w:rPr>
        <w:t>A.</w:t>
      </w:r>
      <w:r w:rsidRPr="005F3402">
        <w:rPr>
          <w:b/>
        </w:rPr>
        <w:tab/>
        <w:t xml:space="preserve">Subject Matter Jurisdiction. </w:t>
      </w:r>
    </w:p>
    <w:p w:rsidR="005F3402" w:rsidRDefault="005F3402" w:rsidP="005F3402"/>
    <w:p w:rsidR="005F3402" w:rsidRDefault="00670ED3" w:rsidP="005F3402">
      <w:pPr>
        <w:spacing w:line="480" w:lineRule="auto"/>
      </w:pPr>
      <w:r>
        <w:rPr>
          <w:b/>
        </w:rPr>
        <w:tab/>
      </w:r>
      <w:r w:rsidR="005F3402">
        <w:rPr>
          <w:b/>
        </w:rPr>
        <w:t>1.</w:t>
      </w:r>
      <w:r w:rsidR="005F3402">
        <w:rPr>
          <w:b/>
        </w:rPr>
        <w:tab/>
      </w:r>
      <w:r w:rsidR="005F3402" w:rsidRPr="005F3402">
        <w:rPr>
          <w:b/>
        </w:rPr>
        <w:t>Was this action</w:t>
      </w:r>
    </w:p>
    <w:p w:rsidR="005F3402" w:rsidRDefault="00D66B8D" w:rsidP="005F3402">
      <w:pPr>
        <w:spacing w:line="480" w:lineRule="auto"/>
      </w:pPr>
      <w:r>
        <w:tab/>
        <w:t>________ Removed</w:t>
      </w:r>
      <w:r w:rsidR="004F6652">
        <w:tab/>
      </w:r>
      <w:r w:rsidR="00C11240">
        <w:t>________ Transferred</w:t>
      </w:r>
      <w:r w:rsidR="00C11240">
        <w:tab/>
      </w:r>
      <w:r>
        <w:t xml:space="preserve"> </w:t>
      </w:r>
      <w:r w:rsidR="005F3402">
        <w:t xml:space="preserve"> ________ Original forum</w:t>
      </w:r>
    </w:p>
    <w:p w:rsidR="005F3402" w:rsidRPr="00C11240" w:rsidRDefault="00670ED3" w:rsidP="005F3402">
      <w:pPr>
        <w:spacing w:line="480" w:lineRule="auto"/>
        <w:rPr>
          <w:b/>
        </w:rPr>
      </w:pPr>
      <w:r>
        <w:rPr>
          <w:b/>
        </w:rPr>
        <w:tab/>
      </w:r>
      <w:r w:rsidR="005F3402" w:rsidRPr="00C11240">
        <w:rPr>
          <w:b/>
        </w:rPr>
        <w:t xml:space="preserve">2.  </w:t>
      </w:r>
      <w:r w:rsidR="005F3402" w:rsidRPr="00C11240">
        <w:rPr>
          <w:b/>
        </w:rPr>
        <w:tab/>
        <w:t>Is sub</w:t>
      </w:r>
      <w:r w:rsidR="00C11240" w:rsidRPr="00C11240">
        <w:rPr>
          <w:b/>
        </w:rPr>
        <w:t>ject matter jurisdiction of this Court contested?</w:t>
      </w:r>
    </w:p>
    <w:p w:rsidR="005F3402" w:rsidRDefault="00FA40FC" w:rsidP="00C11240">
      <w:pPr>
        <w:spacing w:line="480" w:lineRule="auto"/>
      </w:pPr>
      <w:r>
        <w:tab/>
      </w:r>
      <w:r w:rsidR="00151892">
        <w:rPr>
          <w:u w:val="single"/>
        </w:rPr>
        <w:tab/>
      </w:r>
      <w:r w:rsidR="00151892">
        <w:t xml:space="preserve"> </w:t>
      </w:r>
      <w:r w:rsidR="00C11240" w:rsidRPr="00151892">
        <w:t>Uncontested</w:t>
      </w:r>
      <w:r w:rsidR="00C11240" w:rsidRPr="00FA40FC">
        <w:rPr>
          <w:b/>
        </w:rPr>
        <w:tab/>
      </w:r>
      <w:r w:rsidR="00C11240">
        <w:t>________ Contested</w:t>
      </w:r>
      <w:r w:rsidR="00C11240">
        <w:tab/>
        <w:t xml:space="preserve"> ________ Party contesting</w:t>
      </w:r>
    </w:p>
    <w:p w:rsidR="00C11240" w:rsidRDefault="00670ED3" w:rsidP="00C11240">
      <w:pPr>
        <w:spacing w:line="480" w:lineRule="auto"/>
      </w:pPr>
      <w:r>
        <w:rPr>
          <w:b/>
        </w:rPr>
        <w:tab/>
      </w:r>
      <w:r w:rsidR="00C11240" w:rsidRPr="00C11240">
        <w:rPr>
          <w:b/>
        </w:rPr>
        <w:t>3.</w:t>
      </w:r>
      <w:r w:rsidR="00C11240" w:rsidRPr="00C11240">
        <w:rPr>
          <w:b/>
        </w:rPr>
        <w:tab/>
        <w:t>Asserted basis for jurisdiction.</w:t>
      </w:r>
    </w:p>
    <w:p w:rsidR="00C11240" w:rsidRDefault="000736E1" w:rsidP="00C11240">
      <w:pPr>
        <w:spacing w:line="480" w:lineRule="auto"/>
      </w:pPr>
      <w:r>
        <w:tab/>
      </w:r>
      <w:r w:rsidR="00151892">
        <w:rPr>
          <w:u w:val="single"/>
        </w:rPr>
        <w:tab/>
      </w:r>
      <w:r w:rsidR="00C11240" w:rsidRPr="00151892">
        <w:t xml:space="preserve"> </w:t>
      </w:r>
      <w:r w:rsidR="00151892">
        <w:t xml:space="preserve"> </w:t>
      </w:r>
      <w:r w:rsidR="00C11240" w:rsidRPr="00151892">
        <w:t>Federal Question</w:t>
      </w:r>
      <w:r w:rsidR="00D66B8D">
        <w:t xml:space="preserve"> </w:t>
      </w:r>
      <w:r w:rsidR="00C11240">
        <w:t>________ Diversity</w:t>
      </w:r>
      <w:r w:rsidR="00D66B8D">
        <w:t xml:space="preserve"> </w:t>
      </w:r>
      <w:r w:rsidR="00C11240">
        <w:t>________ Other</w:t>
      </w:r>
    </w:p>
    <w:p w:rsidR="00C11240" w:rsidRDefault="00C11240" w:rsidP="00C11240">
      <w:pPr>
        <w:spacing w:line="480" w:lineRule="auto"/>
      </w:pPr>
      <w:r>
        <w:tab/>
      </w:r>
      <w:r w:rsidRPr="00670ED3">
        <w:t>Statutory Provision(s) Invoked:</w:t>
      </w:r>
      <w:r w:rsidR="00F0676E">
        <w:t xml:space="preserve"> ______________________________</w:t>
      </w:r>
    </w:p>
    <w:p w:rsidR="00D66B8D" w:rsidRDefault="00D66B8D">
      <w:pPr>
        <w:rPr>
          <w:b/>
        </w:rPr>
      </w:pPr>
      <w:r>
        <w:rPr>
          <w:b/>
        </w:rPr>
        <w:br w:type="page"/>
      </w:r>
    </w:p>
    <w:p w:rsidR="00C11240" w:rsidRDefault="00C11240" w:rsidP="00C11240">
      <w:pPr>
        <w:spacing w:line="480" w:lineRule="auto"/>
      </w:pPr>
      <w:r w:rsidRPr="00C11240">
        <w:rPr>
          <w:b/>
        </w:rPr>
        <w:lastRenderedPageBreak/>
        <w:t>B.</w:t>
      </w:r>
      <w:r w:rsidRPr="00C11240">
        <w:rPr>
          <w:b/>
        </w:rPr>
        <w:tab/>
        <w:t>Personal Jurisdiction and Venue</w:t>
      </w:r>
      <w:r>
        <w:rPr>
          <w:b/>
        </w:rPr>
        <w:t>.</w:t>
      </w:r>
    </w:p>
    <w:p w:rsidR="00C11240" w:rsidRPr="006A2CAB" w:rsidRDefault="006A2CAB" w:rsidP="00C11240">
      <w:pPr>
        <w:spacing w:line="480" w:lineRule="auto"/>
        <w:rPr>
          <w:b/>
        </w:rPr>
      </w:pPr>
      <w:r>
        <w:tab/>
      </w:r>
      <w:r w:rsidRPr="006A2CAB">
        <w:rPr>
          <w:b/>
        </w:rPr>
        <w:t>1.</w:t>
      </w:r>
      <w:r w:rsidRPr="006A2CAB">
        <w:rPr>
          <w:b/>
        </w:rPr>
        <w:tab/>
        <w:t>Is personal jurisdiction contested?</w:t>
      </w:r>
    </w:p>
    <w:p w:rsidR="006A2CAB" w:rsidRDefault="00151892" w:rsidP="00151892">
      <w:pPr>
        <w:spacing w:line="480" w:lineRule="auto"/>
        <w:ind w:left="720"/>
      </w:pPr>
      <w:r>
        <w:t xml:space="preserve">________ </w:t>
      </w:r>
      <w:r w:rsidR="006A2CAB" w:rsidRPr="00151892">
        <w:t>Uncontested</w:t>
      </w:r>
      <w:r w:rsidR="00D66B8D">
        <w:t xml:space="preserve">   </w:t>
      </w:r>
      <w:r w:rsidR="006A2CAB">
        <w:t>________ Contested</w:t>
      </w:r>
    </w:p>
    <w:p w:rsidR="006A2CAB" w:rsidRDefault="006A2CAB" w:rsidP="00C11240">
      <w:pPr>
        <w:spacing w:line="480" w:lineRule="auto"/>
      </w:pPr>
      <w:r>
        <w:tab/>
        <w:t xml:space="preserve">Identify the party contesting personal jurisdiction and </w:t>
      </w:r>
      <w:r w:rsidR="00D66B8D">
        <w:t xml:space="preserve">state </w:t>
      </w:r>
      <w:r>
        <w:t xml:space="preserve">basis for </w:t>
      </w:r>
      <w:r w:rsidR="00D66B8D">
        <w:t>contesting</w:t>
      </w:r>
      <w:r>
        <w:t>:</w:t>
      </w:r>
    </w:p>
    <w:p w:rsidR="006A2CAB" w:rsidRDefault="006A2CAB" w:rsidP="00C11240">
      <w:pPr>
        <w:spacing w:line="480" w:lineRule="auto"/>
      </w:pPr>
      <w:r>
        <w:tab/>
        <w:t>________________________________________________________________________</w:t>
      </w:r>
    </w:p>
    <w:p w:rsidR="006A2CAB" w:rsidRPr="006A2CAB" w:rsidRDefault="006A2CAB" w:rsidP="006A2CAB">
      <w:pPr>
        <w:spacing w:line="480" w:lineRule="auto"/>
        <w:rPr>
          <w:b/>
        </w:rPr>
      </w:pPr>
      <w:r>
        <w:rPr>
          <w:b/>
        </w:rPr>
        <w:tab/>
        <w:t>2</w:t>
      </w:r>
      <w:r w:rsidRPr="006A2CAB">
        <w:rPr>
          <w:b/>
        </w:rPr>
        <w:t>.</w:t>
      </w:r>
      <w:r w:rsidRPr="006A2CAB">
        <w:rPr>
          <w:b/>
        </w:rPr>
        <w:tab/>
        <w:t xml:space="preserve">Is </w:t>
      </w:r>
      <w:r>
        <w:rPr>
          <w:b/>
        </w:rPr>
        <w:t xml:space="preserve">venue </w:t>
      </w:r>
      <w:r w:rsidRPr="006A2CAB">
        <w:rPr>
          <w:b/>
        </w:rPr>
        <w:t>contested?</w:t>
      </w:r>
    </w:p>
    <w:p w:rsidR="006A2CAB" w:rsidRDefault="00151892" w:rsidP="00151892">
      <w:pPr>
        <w:spacing w:line="480" w:lineRule="auto"/>
        <w:ind w:firstLine="720"/>
      </w:pPr>
      <w:r>
        <w:t xml:space="preserve">________ </w:t>
      </w:r>
      <w:r w:rsidR="007D5796" w:rsidRPr="00151892">
        <w:t>Uncontested</w:t>
      </w:r>
      <w:r w:rsidR="007D5796">
        <w:t xml:space="preserve"> </w:t>
      </w:r>
      <w:r w:rsidR="00D66B8D">
        <w:t xml:space="preserve">  </w:t>
      </w:r>
      <w:r w:rsidR="00BF4527">
        <w:t>__</w:t>
      </w:r>
      <w:r w:rsidR="007D5796">
        <w:t>__</w:t>
      </w:r>
      <w:r w:rsidR="006A2CAB">
        <w:t>____ Contested</w:t>
      </w:r>
      <w:r w:rsidR="007D5796">
        <w:t xml:space="preserve"> </w:t>
      </w:r>
      <w:r w:rsidR="005D03A9">
        <w:t xml:space="preserve"> </w:t>
      </w:r>
    </w:p>
    <w:p w:rsidR="006A2CAB" w:rsidRDefault="006A2CAB" w:rsidP="006A2CAB">
      <w:pPr>
        <w:spacing w:line="480" w:lineRule="auto"/>
      </w:pPr>
      <w:r>
        <w:tab/>
        <w:t xml:space="preserve">Identify the party contesting </w:t>
      </w:r>
      <w:r w:rsidR="00D66B8D">
        <w:t>venue</w:t>
      </w:r>
      <w:r>
        <w:t xml:space="preserve"> and </w:t>
      </w:r>
      <w:r w:rsidR="00D66B8D">
        <w:t xml:space="preserve">state </w:t>
      </w:r>
      <w:r>
        <w:t xml:space="preserve">basis for </w:t>
      </w:r>
      <w:r w:rsidR="00D66B8D">
        <w:t>contesting</w:t>
      </w:r>
      <w:r>
        <w:t>:</w:t>
      </w:r>
    </w:p>
    <w:p w:rsidR="006A2CAB" w:rsidRDefault="006A2CAB" w:rsidP="006A2CAB">
      <w:pPr>
        <w:spacing w:line="480" w:lineRule="auto"/>
      </w:pPr>
      <w:r>
        <w:tab/>
        <w:t>________________________________________________________________________</w:t>
      </w:r>
    </w:p>
    <w:p w:rsidR="006A2CAB" w:rsidRDefault="005D03A9" w:rsidP="00C11240">
      <w:pPr>
        <w:spacing w:line="480" w:lineRule="auto"/>
      </w:pPr>
      <w:r w:rsidRPr="005D03A9">
        <w:rPr>
          <w:b/>
        </w:rPr>
        <w:t>C.</w:t>
      </w:r>
      <w:r w:rsidRPr="005D03A9">
        <w:rPr>
          <w:b/>
        </w:rPr>
        <w:tab/>
        <w:t>Are the proper parties before the Court?</w:t>
      </w:r>
    </w:p>
    <w:p w:rsidR="005D03A9" w:rsidRDefault="00BF4527" w:rsidP="005D03A9">
      <w:pPr>
        <w:spacing w:line="480" w:lineRule="auto"/>
      </w:pPr>
      <w:r>
        <w:tab/>
      </w:r>
      <w:r w:rsidR="00151892">
        <w:t xml:space="preserve">________ </w:t>
      </w:r>
      <w:r w:rsidR="008E0F86" w:rsidRPr="00151892">
        <w:t>Uncontested</w:t>
      </w:r>
      <w:r w:rsidR="00D66B8D">
        <w:t xml:space="preserve">   </w:t>
      </w:r>
      <w:r w:rsidR="005D03A9">
        <w:t>________ Contested</w:t>
      </w:r>
    </w:p>
    <w:p w:rsidR="005D03A9" w:rsidRDefault="007F0CC7" w:rsidP="008E0F86">
      <w:pPr>
        <w:spacing w:line="480" w:lineRule="auto"/>
      </w:pPr>
      <w:r>
        <w:tab/>
      </w:r>
      <w:r w:rsidR="005D03A9" w:rsidRPr="007F0CC7">
        <w:t xml:space="preserve">If contested, identify each missing party or improper party and the basis for contention: </w:t>
      </w:r>
      <w:r w:rsidR="005D03A9">
        <w:t xml:space="preserve"> </w:t>
      </w:r>
      <w:r>
        <w:tab/>
      </w:r>
      <w:r w:rsidR="005D03A9">
        <w:t>______</w:t>
      </w:r>
      <w:r w:rsidR="00225F99">
        <w:t>____</w:t>
      </w:r>
      <w:r w:rsidR="005D03A9">
        <w:t>__________________________________</w:t>
      </w:r>
      <w:r>
        <w:t>___________________________</w:t>
      </w:r>
    </w:p>
    <w:p w:rsidR="00225F99" w:rsidRPr="00AA3DBB" w:rsidRDefault="00225F99" w:rsidP="005D03A9">
      <w:pPr>
        <w:spacing w:line="480" w:lineRule="auto"/>
        <w:rPr>
          <w:b/>
          <w:vanish/>
          <w:specVanish/>
        </w:rPr>
      </w:pPr>
    </w:p>
    <w:p w:rsidR="006A2CAB" w:rsidRPr="00AA3DBB" w:rsidRDefault="00FF03F6" w:rsidP="00C11240">
      <w:pPr>
        <w:spacing w:line="480" w:lineRule="auto"/>
        <w:rPr>
          <w:b/>
        </w:rPr>
      </w:pPr>
      <w:r w:rsidRPr="00AA3DBB">
        <w:rPr>
          <w:b/>
        </w:rPr>
        <w:t>D.</w:t>
      </w:r>
      <w:r w:rsidRPr="00AA3DBB">
        <w:rPr>
          <w:b/>
        </w:rPr>
        <w:tab/>
        <w:t>Identify the affirmative relief sought in this action.</w:t>
      </w:r>
    </w:p>
    <w:p w:rsidR="00151892" w:rsidRDefault="00FF03F6" w:rsidP="00C11240">
      <w:pPr>
        <w:spacing w:line="480" w:lineRule="auto"/>
      </w:pPr>
      <w:r>
        <w:tab/>
        <w:t>1.</w:t>
      </w:r>
      <w:r>
        <w:tab/>
        <w:t>Plaintiff</w:t>
      </w:r>
      <w:r w:rsidR="00151892">
        <w:t xml:space="preserve"> seeks:</w:t>
      </w:r>
    </w:p>
    <w:p w:rsidR="00FF03F6" w:rsidRDefault="00FF03F6" w:rsidP="00C11240">
      <w:pPr>
        <w:spacing w:line="480" w:lineRule="auto"/>
      </w:pPr>
      <w:r>
        <w:tab/>
        <w:t>2.</w:t>
      </w:r>
      <w:r>
        <w:tab/>
        <w:t>Defendant seeks:</w:t>
      </w:r>
      <w:r w:rsidR="002631C5">
        <w:t xml:space="preserve"> </w:t>
      </w:r>
    </w:p>
    <w:p w:rsidR="00FF03F6" w:rsidRDefault="00440450" w:rsidP="00FF03F6">
      <w:pPr>
        <w:spacing w:line="480" w:lineRule="auto"/>
        <w:jc w:val="center"/>
      </w:pPr>
      <w:r>
        <w:rPr>
          <w:b/>
          <w:u w:val="single"/>
        </w:rPr>
        <w:t>III</w:t>
      </w:r>
      <w:proofErr w:type="gramStart"/>
      <w:r>
        <w:rPr>
          <w:b/>
          <w:u w:val="single"/>
        </w:rPr>
        <w:t xml:space="preserve">. </w:t>
      </w:r>
      <w:r w:rsidR="006118B1">
        <w:rPr>
          <w:b/>
          <w:u w:val="single"/>
        </w:rPr>
        <w:t xml:space="preserve"> </w:t>
      </w:r>
      <w:r w:rsidR="00FF03F6" w:rsidRPr="00FF03F6">
        <w:rPr>
          <w:b/>
          <w:u w:val="single"/>
        </w:rPr>
        <w:t>BRIEF</w:t>
      </w:r>
      <w:proofErr w:type="gramEnd"/>
      <w:r w:rsidR="00FF03F6" w:rsidRPr="00FF03F6">
        <w:rPr>
          <w:b/>
          <w:u w:val="single"/>
        </w:rPr>
        <w:t xml:space="preserve"> DESCRIPTION OF NATURE OF CLAIMS/DEFENSES</w:t>
      </w:r>
    </w:p>
    <w:p w:rsidR="002A07DB" w:rsidRPr="002A07DB" w:rsidRDefault="00AA3DBB" w:rsidP="0028406E">
      <w:pPr>
        <w:spacing w:line="480" w:lineRule="auto"/>
        <w:jc w:val="both"/>
        <w:rPr>
          <w:b/>
        </w:rPr>
      </w:pPr>
      <w:r w:rsidRPr="00AA3DBB">
        <w:rPr>
          <w:b/>
        </w:rPr>
        <w:t>A.</w:t>
      </w:r>
      <w:r w:rsidRPr="00AA3DBB">
        <w:rPr>
          <w:b/>
        </w:rPr>
        <w:tab/>
        <w:t>Plaintiff’s claims:</w:t>
      </w:r>
      <w:r w:rsidR="00011EC8">
        <w:rPr>
          <w:b/>
        </w:rPr>
        <w:t xml:space="preserve"> </w:t>
      </w:r>
    </w:p>
    <w:p w:rsidR="009C1088" w:rsidRDefault="00AA3DBB" w:rsidP="00AA3DBB">
      <w:r w:rsidRPr="00AA3DBB">
        <w:rPr>
          <w:b/>
        </w:rPr>
        <w:t>B.</w:t>
      </w:r>
      <w:r w:rsidRPr="00AA3DBB">
        <w:rPr>
          <w:b/>
        </w:rPr>
        <w:tab/>
        <w:t>Defendant’s defenses:</w:t>
      </w:r>
      <w:r>
        <w:t xml:space="preserve">   </w:t>
      </w:r>
    </w:p>
    <w:p w:rsidR="00791A80" w:rsidRDefault="00791A80" w:rsidP="00AA3DBB">
      <w:pPr>
        <w:rPr>
          <w:i/>
        </w:rPr>
      </w:pPr>
    </w:p>
    <w:p w:rsidR="00AA3DBB" w:rsidRDefault="00AA3DBB" w:rsidP="00AA3DBB">
      <w:pPr>
        <w:spacing w:line="480" w:lineRule="auto"/>
        <w:jc w:val="center"/>
      </w:pPr>
      <w:r>
        <w:rPr>
          <w:b/>
          <w:u w:val="single"/>
        </w:rPr>
        <w:t>IV</w:t>
      </w:r>
      <w:proofErr w:type="gramStart"/>
      <w:r>
        <w:rPr>
          <w:b/>
          <w:u w:val="single"/>
        </w:rPr>
        <w:t xml:space="preserve">. </w:t>
      </w:r>
      <w:r w:rsidR="006118B1">
        <w:rPr>
          <w:b/>
          <w:u w:val="single"/>
        </w:rPr>
        <w:t xml:space="preserve"> </w:t>
      </w:r>
      <w:r w:rsidRPr="00AA3DBB">
        <w:rPr>
          <w:b/>
          <w:u w:val="single"/>
        </w:rPr>
        <w:t>FACTUAL</w:t>
      </w:r>
      <w:proofErr w:type="gramEnd"/>
      <w:r w:rsidRPr="00AA3DBB">
        <w:rPr>
          <w:b/>
          <w:u w:val="single"/>
        </w:rPr>
        <w:t xml:space="preserve"> CONTENTIONS UNDERLYING CLAIMS/DEFENSES</w:t>
      </w:r>
    </w:p>
    <w:p w:rsidR="00AA3DBB" w:rsidRPr="00561424" w:rsidRDefault="00AA3DBB" w:rsidP="00AA3DBB">
      <w:pPr>
        <w:spacing w:line="480" w:lineRule="auto"/>
        <w:rPr>
          <w:b/>
        </w:rPr>
      </w:pPr>
      <w:r w:rsidRPr="00561424">
        <w:rPr>
          <w:b/>
        </w:rPr>
        <w:t>A.</w:t>
      </w:r>
      <w:r w:rsidRPr="00561424">
        <w:rPr>
          <w:b/>
        </w:rPr>
        <w:tab/>
        <w:t>Stipulated Factual Contentions.</w:t>
      </w:r>
    </w:p>
    <w:p w:rsidR="00AA3DBB" w:rsidRDefault="00AA3DBB" w:rsidP="00AA3DBB">
      <w:pPr>
        <w:spacing w:line="480" w:lineRule="auto"/>
      </w:pPr>
      <w:r>
        <w:tab/>
        <w:t>The parties agree to the following facts listed separately below:</w:t>
      </w:r>
    </w:p>
    <w:p w:rsidR="00AA3DBB" w:rsidRPr="00561424" w:rsidRDefault="00AA3DBB" w:rsidP="00AA3DBB">
      <w:pPr>
        <w:spacing w:line="480" w:lineRule="auto"/>
        <w:rPr>
          <w:b/>
        </w:rPr>
      </w:pPr>
      <w:r w:rsidRPr="00561424">
        <w:rPr>
          <w:b/>
        </w:rPr>
        <w:t>B.</w:t>
      </w:r>
      <w:r w:rsidRPr="00561424">
        <w:rPr>
          <w:b/>
        </w:rPr>
        <w:tab/>
        <w:t>Contested Material Facts.</w:t>
      </w:r>
    </w:p>
    <w:p w:rsidR="00AA3DBB" w:rsidRDefault="00AA3DBB" w:rsidP="0028406E">
      <w:pPr>
        <w:spacing w:line="480" w:lineRule="auto"/>
        <w:jc w:val="both"/>
      </w:pPr>
      <w:r>
        <w:lastRenderedPageBreak/>
        <w:tab/>
        <w:t>1.</w:t>
      </w:r>
      <w:r>
        <w:tab/>
      </w:r>
      <w:r w:rsidRPr="00047B9A">
        <w:rPr>
          <w:u w:val="single"/>
        </w:rPr>
        <w:t>Plaintiff’s Contentions</w:t>
      </w:r>
      <w:r>
        <w:t>:</w:t>
      </w:r>
    </w:p>
    <w:p w:rsidR="00151892" w:rsidRDefault="00151892" w:rsidP="0028406E">
      <w:pPr>
        <w:spacing w:line="480" w:lineRule="auto"/>
        <w:jc w:val="both"/>
      </w:pPr>
    </w:p>
    <w:p w:rsidR="00673878" w:rsidRPr="00E41DB5" w:rsidRDefault="004675D3" w:rsidP="00151892">
      <w:pPr>
        <w:spacing w:line="480" w:lineRule="auto"/>
        <w:jc w:val="both"/>
      </w:pPr>
      <w:r>
        <w:tab/>
      </w:r>
      <w:r w:rsidR="00047B9A">
        <w:t>2.</w:t>
      </w:r>
      <w:r w:rsidR="00047B9A">
        <w:tab/>
      </w:r>
      <w:r w:rsidR="00047B9A">
        <w:rPr>
          <w:u w:val="single"/>
        </w:rPr>
        <w:t>Defendant’s Contentions</w:t>
      </w:r>
      <w:r w:rsidR="00E41DB5">
        <w:t>:</w:t>
      </w:r>
    </w:p>
    <w:p w:rsidR="00047B9A" w:rsidRPr="00047B9A" w:rsidRDefault="00047B9A" w:rsidP="00047B9A">
      <w:pPr>
        <w:rPr>
          <w:u w:val="single"/>
        </w:rPr>
      </w:pPr>
    </w:p>
    <w:p w:rsidR="00AA3DBB" w:rsidRDefault="00AA3DBB" w:rsidP="00AA3DBB">
      <w:pPr>
        <w:spacing w:line="480" w:lineRule="auto"/>
        <w:jc w:val="center"/>
      </w:pPr>
      <w:r w:rsidRPr="00AA3DBB">
        <w:rPr>
          <w:b/>
          <w:u w:val="single"/>
        </w:rPr>
        <w:t xml:space="preserve">V. </w:t>
      </w:r>
      <w:r w:rsidR="006118B1">
        <w:rPr>
          <w:b/>
          <w:u w:val="single"/>
        </w:rPr>
        <w:t xml:space="preserve"> </w:t>
      </w:r>
      <w:r w:rsidRPr="00AA3DBB">
        <w:rPr>
          <w:b/>
          <w:u w:val="single"/>
        </w:rPr>
        <w:t>APPLICABLE LAW</w:t>
      </w:r>
    </w:p>
    <w:p w:rsidR="00AA3DBB" w:rsidRPr="00561424" w:rsidRDefault="00AA3DBB" w:rsidP="00AA3DBB">
      <w:pPr>
        <w:spacing w:line="480" w:lineRule="auto"/>
        <w:rPr>
          <w:b/>
        </w:rPr>
      </w:pPr>
      <w:r w:rsidRPr="00561424">
        <w:rPr>
          <w:b/>
        </w:rPr>
        <w:t>A.</w:t>
      </w:r>
      <w:r w:rsidRPr="00561424">
        <w:rPr>
          <w:b/>
        </w:rPr>
        <w:tab/>
        <w:t>Do the parties agree which law controls the action?</w:t>
      </w:r>
    </w:p>
    <w:p w:rsidR="00561424" w:rsidRDefault="00F0676E" w:rsidP="00AA3DBB">
      <w:pPr>
        <w:spacing w:line="480" w:lineRule="auto"/>
      </w:pPr>
      <w:r>
        <w:tab/>
      </w:r>
      <w:r w:rsidR="00D66B8D">
        <w:t>_____</w:t>
      </w:r>
      <w:r w:rsidR="00561424" w:rsidRPr="00151892">
        <w:t xml:space="preserve"> Yes</w:t>
      </w:r>
      <w:r w:rsidR="00561424">
        <w:t xml:space="preserve">  </w:t>
      </w:r>
      <w:r w:rsidR="00D66B8D">
        <w:t xml:space="preserve"> </w:t>
      </w:r>
      <w:r w:rsidR="00561424">
        <w:t>_____ No</w:t>
      </w:r>
      <w:r w:rsidR="00561424">
        <w:tab/>
      </w:r>
    </w:p>
    <w:p w:rsidR="00561424" w:rsidRDefault="00561424" w:rsidP="00AA3DBB">
      <w:pPr>
        <w:spacing w:line="480" w:lineRule="auto"/>
      </w:pPr>
      <w:r w:rsidRPr="00AE6EEF">
        <w:rPr>
          <w:b/>
        </w:rPr>
        <w:t>If yes, identify the applicable law</w:t>
      </w:r>
      <w:r w:rsidR="00151892">
        <w:rPr>
          <w:b/>
        </w:rPr>
        <w:t>:</w:t>
      </w:r>
    </w:p>
    <w:p w:rsidR="00561424" w:rsidRPr="00AE6EEF" w:rsidRDefault="00561424" w:rsidP="00AA3DBB">
      <w:pPr>
        <w:spacing w:line="480" w:lineRule="auto"/>
        <w:rPr>
          <w:b/>
        </w:rPr>
      </w:pPr>
      <w:r w:rsidRPr="00AE6EEF">
        <w:rPr>
          <w:b/>
        </w:rPr>
        <w:t>If no, identify the dispute and set forth each party’s position regarding the applicable law.</w:t>
      </w:r>
    </w:p>
    <w:p w:rsidR="00561424" w:rsidRPr="003C6E3C" w:rsidRDefault="00561424" w:rsidP="00AA3DBB">
      <w:pPr>
        <w:spacing w:line="480" w:lineRule="auto"/>
      </w:pPr>
      <w:r>
        <w:tab/>
      </w:r>
      <w:r w:rsidRPr="003C6E3C">
        <w:t>1.</w:t>
      </w:r>
      <w:r w:rsidRPr="003C6E3C">
        <w:tab/>
        <w:t>Plaintiff</w:t>
      </w:r>
    </w:p>
    <w:p w:rsidR="008E0F86" w:rsidRDefault="00561424" w:rsidP="008E0F86">
      <w:pPr>
        <w:spacing w:line="480" w:lineRule="auto"/>
      </w:pPr>
      <w:r>
        <w:tab/>
        <w:t>2.</w:t>
      </w:r>
      <w:r>
        <w:tab/>
        <w:t>Defendant</w:t>
      </w:r>
    </w:p>
    <w:p w:rsidR="00AE6EEF" w:rsidRPr="008E0F86" w:rsidRDefault="00AE6EEF" w:rsidP="008E0F86">
      <w:pPr>
        <w:pStyle w:val="Heading1"/>
        <w:rPr>
          <w:u w:val="none"/>
        </w:rPr>
      </w:pPr>
      <w:r w:rsidRPr="00AE6EEF">
        <w:t>VI</w:t>
      </w:r>
      <w:proofErr w:type="gramStart"/>
      <w:r w:rsidRPr="00AE6EEF">
        <w:t xml:space="preserve">. </w:t>
      </w:r>
      <w:r w:rsidR="006118B1">
        <w:t xml:space="preserve"> </w:t>
      </w:r>
      <w:r w:rsidRPr="00AE6EEF">
        <w:t>CONTESTED</w:t>
      </w:r>
      <w:proofErr w:type="gramEnd"/>
      <w:r w:rsidRPr="00AE6EEF">
        <w:t xml:space="preserve"> ISSUES OF LAW</w:t>
      </w:r>
    </w:p>
    <w:p w:rsidR="00561424" w:rsidRPr="00AE6EEF" w:rsidRDefault="00AE6EEF" w:rsidP="00AA3DBB">
      <w:pPr>
        <w:spacing w:line="480" w:lineRule="auto"/>
        <w:rPr>
          <w:b/>
        </w:rPr>
      </w:pPr>
      <w:r w:rsidRPr="00AE6EEF">
        <w:rPr>
          <w:b/>
        </w:rPr>
        <w:t>Identify the specific issues of law which are contested.</w:t>
      </w:r>
    </w:p>
    <w:p w:rsidR="00AE6EEF" w:rsidRPr="003C6E3C" w:rsidRDefault="003C6E3C" w:rsidP="003C6E3C">
      <w:pPr>
        <w:ind w:firstLine="720"/>
      </w:pPr>
      <w:r w:rsidRPr="003C6E3C">
        <w:t>1.</w:t>
      </w:r>
      <w:r w:rsidRPr="003C6E3C">
        <w:tab/>
      </w:r>
      <w:r w:rsidR="00AE6EEF" w:rsidRPr="003C6E3C">
        <w:t>Plaintiff</w:t>
      </w:r>
      <w:r w:rsidR="00DE6A21" w:rsidRPr="003C6E3C">
        <w:t xml:space="preserve"> </w:t>
      </w:r>
    </w:p>
    <w:p w:rsidR="00D4487A" w:rsidRPr="003C6E3C" w:rsidRDefault="00D4487A" w:rsidP="00D4487A">
      <w:pPr>
        <w:pStyle w:val="ListParagraph"/>
        <w:ind w:left="1440"/>
      </w:pPr>
    </w:p>
    <w:p w:rsidR="00AE6EEF" w:rsidRPr="003C6E3C" w:rsidRDefault="00DE6A21" w:rsidP="00151892">
      <w:pPr>
        <w:spacing w:line="480" w:lineRule="auto"/>
        <w:contextualSpacing/>
        <w:rPr>
          <w:u w:val="single"/>
        </w:rPr>
      </w:pPr>
      <w:r w:rsidRPr="003C6E3C">
        <w:tab/>
      </w:r>
      <w:r w:rsidR="00AE6EEF" w:rsidRPr="003C6E3C">
        <w:t>2.</w:t>
      </w:r>
      <w:r w:rsidR="00AE6EEF" w:rsidRPr="003C6E3C">
        <w:tab/>
        <w:t>Defendant</w:t>
      </w:r>
    </w:p>
    <w:p w:rsidR="000603FC" w:rsidRDefault="000603FC" w:rsidP="00DE6A21"/>
    <w:p w:rsidR="00440450" w:rsidRPr="00440450" w:rsidRDefault="00440450" w:rsidP="00440450">
      <w:pPr>
        <w:spacing w:line="480" w:lineRule="auto"/>
        <w:jc w:val="center"/>
        <w:rPr>
          <w:b/>
          <w:u w:val="single"/>
        </w:rPr>
      </w:pPr>
      <w:r w:rsidRPr="00440450">
        <w:rPr>
          <w:b/>
          <w:u w:val="single"/>
        </w:rPr>
        <w:t>VII</w:t>
      </w:r>
      <w:proofErr w:type="gramStart"/>
      <w:r w:rsidRPr="00440450">
        <w:rPr>
          <w:b/>
          <w:u w:val="single"/>
        </w:rPr>
        <w:t xml:space="preserve">. </w:t>
      </w:r>
      <w:r w:rsidR="006118B1">
        <w:rPr>
          <w:b/>
          <w:u w:val="single"/>
        </w:rPr>
        <w:t xml:space="preserve"> </w:t>
      </w:r>
      <w:r w:rsidRPr="00440450">
        <w:rPr>
          <w:b/>
          <w:u w:val="single"/>
        </w:rPr>
        <w:t>MOTIONS</w:t>
      </w:r>
      <w:proofErr w:type="gramEnd"/>
    </w:p>
    <w:p w:rsidR="00440450" w:rsidRPr="00440450" w:rsidRDefault="00440450" w:rsidP="00AA3DBB">
      <w:pPr>
        <w:spacing w:line="480" w:lineRule="auto"/>
        <w:rPr>
          <w:b/>
        </w:rPr>
      </w:pPr>
      <w:r w:rsidRPr="00440450">
        <w:rPr>
          <w:b/>
        </w:rPr>
        <w:t>A.</w:t>
      </w:r>
      <w:r w:rsidRPr="00440450">
        <w:rPr>
          <w:b/>
        </w:rPr>
        <w:tab/>
        <w:t>Pending Motions (indicate the date filed):</w:t>
      </w:r>
    </w:p>
    <w:p w:rsidR="00440450" w:rsidRDefault="00B305D5" w:rsidP="00151892">
      <w:pPr>
        <w:spacing w:line="480" w:lineRule="auto"/>
      </w:pPr>
      <w:r>
        <w:tab/>
      </w:r>
    </w:p>
    <w:p w:rsidR="00440450" w:rsidRPr="00440450" w:rsidRDefault="00440450" w:rsidP="00AA3DBB">
      <w:pPr>
        <w:spacing w:line="480" w:lineRule="auto"/>
        <w:rPr>
          <w:b/>
        </w:rPr>
      </w:pPr>
      <w:r w:rsidRPr="00440450">
        <w:rPr>
          <w:b/>
        </w:rPr>
        <w:t>B.</w:t>
      </w:r>
      <w:r w:rsidRPr="00440450">
        <w:rPr>
          <w:b/>
        </w:rPr>
        <w:tab/>
        <w:t>Motion</w:t>
      </w:r>
      <w:r w:rsidR="00D76117">
        <w:rPr>
          <w:b/>
        </w:rPr>
        <w:t>s</w:t>
      </w:r>
      <w:r w:rsidRPr="00440450">
        <w:rPr>
          <w:b/>
        </w:rPr>
        <w:t xml:space="preserve"> which may be filed:</w:t>
      </w:r>
    </w:p>
    <w:p w:rsidR="00151892" w:rsidRDefault="00440450" w:rsidP="00440450">
      <w:pPr>
        <w:spacing w:line="480" w:lineRule="auto"/>
      </w:pPr>
      <w:r>
        <w:tab/>
        <w:t>1.</w:t>
      </w:r>
      <w:r>
        <w:tab/>
        <w:t>Plaintiff</w:t>
      </w:r>
      <w:r w:rsidR="00F0676E">
        <w:t>:</w:t>
      </w:r>
    </w:p>
    <w:p w:rsidR="00440450" w:rsidRDefault="00440450" w:rsidP="00440450">
      <w:pPr>
        <w:spacing w:line="480" w:lineRule="auto"/>
      </w:pPr>
      <w:r>
        <w:tab/>
        <w:t>2.</w:t>
      </w:r>
      <w:r>
        <w:tab/>
        <w:t>Defendant</w:t>
      </w:r>
      <w:r w:rsidR="00E344F3">
        <w:t xml:space="preserve">: </w:t>
      </w:r>
    </w:p>
    <w:p w:rsidR="00440450" w:rsidRDefault="00440450" w:rsidP="00AA3DBB">
      <w:pPr>
        <w:spacing w:line="480" w:lineRule="auto"/>
      </w:pPr>
      <w:r>
        <w:tab/>
      </w:r>
      <w:r w:rsidR="006273B1">
        <w:t xml:space="preserve">Motions in Limine must be filed by </w:t>
      </w:r>
      <w:r w:rsidR="009718A4">
        <w:rPr>
          <w:u w:val="single"/>
        </w:rPr>
        <w:tab/>
      </w:r>
      <w:r w:rsidR="009718A4">
        <w:rPr>
          <w:u w:val="single"/>
        </w:rPr>
        <w:tab/>
      </w:r>
      <w:r w:rsidR="009718A4">
        <w:rPr>
          <w:u w:val="single"/>
        </w:rPr>
        <w:tab/>
      </w:r>
      <w:r w:rsidR="009718A4">
        <w:t xml:space="preserve">, </w:t>
      </w:r>
      <w:r w:rsidR="006273B1">
        <w:t xml:space="preserve">responses by </w:t>
      </w:r>
      <w:r w:rsidR="009718A4">
        <w:rPr>
          <w:u w:val="single"/>
        </w:rPr>
        <w:tab/>
      </w:r>
      <w:r w:rsidR="009718A4">
        <w:rPr>
          <w:u w:val="single"/>
        </w:rPr>
        <w:tab/>
      </w:r>
      <w:r w:rsidR="009718A4">
        <w:rPr>
          <w:u w:val="single"/>
        </w:rPr>
        <w:tab/>
      </w:r>
      <w:r w:rsidR="006273B1">
        <w:t xml:space="preserve">, </w:t>
      </w:r>
      <w:r w:rsidR="009718A4">
        <w:t xml:space="preserve">and replies by </w:t>
      </w:r>
      <w:r w:rsidR="009718A4">
        <w:rPr>
          <w:u w:val="single"/>
        </w:rPr>
        <w:tab/>
      </w:r>
      <w:r w:rsidR="009718A4">
        <w:rPr>
          <w:u w:val="single"/>
        </w:rPr>
        <w:tab/>
      </w:r>
      <w:r w:rsidR="009718A4">
        <w:rPr>
          <w:u w:val="single"/>
        </w:rPr>
        <w:tab/>
      </w:r>
      <w:r w:rsidR="006273B1">
        <w:t>.</w:t>
      </w:r>
    </w:p>
    <w:p w:rsidR="00224E09" w:rsidRPr="00224E09" w:rsidRDefault="00224E09" w:rsidP="00224E09">
      <w:pPr>
        <w:spacing w:line="480" w:lineRule="auto"/>
        <w:jc w:val="center"/>
        <w:rPr>
          <w:b/>
          <w:u w:val="single"/>
        </w:rPr>
      </w:pPr>
      <w:r w:rsidRPr="00224E09">
        <w:rPr>
          <w:b/>
          <w:u w:val="single"/>
        </w:rPr>
        <w:lastRenderedPageBreak/>
        <w:t>VIII</w:t>
      </w:r>
      <w:proofErr w:type="gramStart"/>
      <w:r w:rsidRPr="00224E09">
        <w:rPr>
          <w:b/>
          <w:u w:val="single"/>
        </w:rPr>
        <w:t xml:space="preserve">. </w:t>
      </w:r>
      <w:r w:rsidR="006118B1">
        <w:rPr>
          <w:b/>
          <w:u w:val="single"/>
        </w:rPr>
        <w:t xml:space="preserve"> </w:t>
      </w:r>
      <w:r w:rsidRPr="00224E09">
        <w:rPr>
          <w:b/>
          <w:u w:val="single"/>
        </w:rPr>
        <w:t>DISCOVERY</w:t>
      </w:r>
      <w:proofErr w:type="gramEnd"/>
    </w:p>
    <w:p w:rsidR="00D50DD3" w:rsidRDefault="00224E09" w:rsidP="00AA3DBB">
      <w:pPr>
        <w:spacing w:line="480" w:lineRule="auto"/>
      </w:pPr>
      <w:r w:rsidRPr="00224E09">
        <w:rPr>
          <w:b/>
        </w:rPr>
        <w:t>A.</w:t>
      </w:r>
      <w:r w:rsidRPr="00224E09">
        <w:rPr>
          <w:b/>
        </w:rPr>
        <w:tab/>
        <w:t xml:space="preserve">Has discovery been completed?  </w:t>
      </w:r>
      <w:r w:rsidR="00D66B8D">
        <w:t xml:space="preserve">_____ </w:t>
      </w:r>
      <w:r w:rsidR="00D4487A">
        <w:t xml:space="preserve">Yes </w:t>
      </w:r>
      <w:r w:rsidR="009718A4">
        <w:t xml:space="preserve">  </w:t>
      </w:r>
      <w:r w:rsidRPr="00224E09">
        <w:t>____</w:t>
      </w:r>
      <w:proofErr w:type="gramStart"/>
      <w:r w:rsidRPr="00224E09">
        <w:t xml:space="preserve">_ </w:t>
      </w:r>
      <w:r w:rsidR="00D66B8D">
        <w:t xml:space="preserve"> </w:t>
      </w:r>
      <w:r w:rsidRPr="00224E09">
        <w:t>No</w:t>
      </w:r>
      <w:proofErr w:type="gramEnd"/>
      <w:r w:rsidR="00E344F3">
        <w:t xml:space="preserve">.  </w:t>
      </w:r>
      <w:r w:rsidR="00074883">
        <w:t xml:space="preserve">The Court’s deadline for discovery has passed.  </w:t>
      </w:r>
    </w:p>
    <w:p w:rsidR="00224E09" w:rsidRDefault="00224E09" w:rsidP="00AA3DBB">
      <w:pPr>
        <w:spacing w:line="480" w:lineRule="auto"/>
      </w:pPr>
      <w:r>
        <w:tab/>
        <w:t xml:space="preserve">If no, </w:t>
      </w:r>
      <w:r w:rsidR="00D66B8D">
        <w:t xml:space="preserve">explain additional discovery, which must be completed by </w:t>
      </w:r>
      <w:r w:rsidRPr="00D50DD3">
        <w:t>__</w:t>
      </w:r>
      <w:r>
        <w:t>________</w:t>
      </w:r>
      <w:r w:rsidR="00475851">
        <w:t>_____</w:t>
      </w:r>
      <w:r>
        <w:t>_.</w:t>
      </w:r>
    </w:p>
    <w:p w:rsidR="003C6E3C" w:rsidRDefault="00FA754F" w:rsidP="00074883">
      <w:pPr>
        <w:spacing w:line="480" w:lineRule="auto"/>
        <w:rPr>
          <w:b/>
        </w:rPr>
      </w:pPr>
      <w:proofErr w:type="gramStart"/>
      <w:r>
        <w:rPr>
          <w:b/>
        </w:rPr>
        <w:t>B.</w:t>
      </w:r>
      <w:r>
        <w:rPr>
          <w:b/>
        </w:rPr>
        <w:tab/>
      </w:r>
      <w:r w:rsidR="00475851" w:rsidRPr="00475851">
        <w:rPr>
          <w:b/>
        </w:rPr>
        <w:t>Are</w:t>
      </w:r>
      <w:proofErr w:type="gramEnd"/>
      <w:r w:rsidR="00475851" w:rsidRPr="00475851">
        <w:rPr>
          <w:b/>
        </w:rPr>
        <w:t xml:space="preserve"> there any discovery matters of which the Court should be aware?</w:t>
      </w:r>
    </w:p>
    <w:p w:rsidR="00074883" w:rsidRPr="00475851" w:rsidRDefault="00074883" w:rsidP="00AA3DBB">
      <w:pPr>
        <w:spacing w:line="480" w:lineRule="auto"/>
        <w:rPr>
          <w:b/>
        </w:rPr>
      </w:pPr>
    </w:p>
    <w:p w:rsidR="00475851" w:rsidRDefault="00167A7F" w:rsidP="00BF23B2">
      <w:pPr>
        <w:pStyle w:val="Heading1"/>
      </w:pPr>
      <w:r w:rsidRPr="00167A7F">
        <w:t>IX</w:t>
      </w:r>
      <w:proofErr w:type="gramStart"/>
      <w:r w:rsidRPr="00167A7F">
        <w:t xml:space="preserve">. </w:t>
      </w:r>
      <w:r w:rsidR="006118B1">
        <w:t xml:space="preserve"> </w:t>
      </w:r>
      <w:r w:rsidRPr="00167A7F">
        <w:t>ANTIC</w:t>
      </w:r>
      <w:r>
        <w:t>I</w:t>
      </w:r>
      <w:r w:rsidRPr="00167A7F">
        <w:t>PATED</w:t>
      </w:r>
      <w:proofErr w:type="gramEnd"/>
      <w:r w:rsidRPr="00167A7F">
        <w:t xml:space="preserve"> WITNESSES</w:t>
      </w:r>
    </w:p>
    <w:p w:rsidR="00167A7F" w:rsidRDefault="00EF7F90" w:rsidP="00D76117">
      <w:pPr>
        <w:rPr>
          <w:i/>
        </w:rPr>
      </w:pPr>
      <w:r w:rsidRPr="00DC75AA">
        <w:rPr>
          <w:i/>
        </w:rPr>
        <w:tab/>
      </w:r>
      <w:r w:rsidRPr="00544285">
        <w:rPr>
          <w:i/>
          <w:sz w:val="20"/>
          <w:szCs w:val="20"/>
        </w:rPr>
        <w:t xml:space="preserve">Each party is under a continuing duty to supplement this list and the description of anticipated testimony.  This does not, however, apply to a rebuttal witness.  Indicate if the witness will testify in person or by deposition and include a brief description of the anticipated testimony.  If the testimony is by deposition, identify the deposition </w:t>
      </w:r>
      <w:r w:rsidR="00D66B8D">
        <w:rPr>
          <w:i/>
          <w:sz w:val="20"/>
          <w:szCs w:val="20"/>
        </w:rPr>
        <w:t xml:space="preserve">testimony </w:t>
      </w:r>
      <w:r w:rsidRPr="00544285">
        <w:rPr>
          <w:i/>
          <w:sz w:val="20"/>
          <w:szCs w:val="20"/>
        </w:rPr>
        <w:t>by page number and line number.  A witness who has not been identified and whose testimony has not been disclosed may not testify at trial unless good cause is shown</w:t>
      </w:r>
      <w:r w:rsidRPr="00DC75AA">
        <w:rPr>
          <w:i/>
        </w:rPr>
        <w:t>.</w:t>
      </w:r>
    </w:p>
    <w:p w:rsidR="00D76117" w:rsidRPr="00DC75AA" w:rsidRDefault="00D76117" w:rsidP="00D76117">
      <w:pPr>
        <w:rPr>
          <w:i/>
        </w:rPr>
      </w:pPr>
    </w:p>
    <w:p w:rsidR="00EF7F90" w:rsidRPr="00DC75AA" w:rsidRDefault="0031669C" w:rsidP="00167A7F">
      <w:pPr>
        <w:spacing w:line="480" w:lineRule="auto"/>
        <w:rPr>
          <w:b/>
        </w:rPr>
      </w:pPr>
      <w:r w:rsidRPr="00DC75AA">
        <w:rPr>
          <w:b/>
        </w:rPr>
        <w:t>A.</w:t>
      </w:r>
      <w:r w:rsidRPr="00DC75AA">
        <w:rPr>
          <w:b/>
        </w:rPr>
        <w:tab/>
        <w:t>Plaintiff’s Witnesses:</w:t>
      </w:r>
    </w:p>
    <w:p w:rsidR="00151892" w:rsidRPr="00151892" w:rsidRDefault="00151892" w:rsidP="00151892">
      <w:pPr>
        <w:spacing w:line="480" w:lineRule="auto"/>
        <w:rPr>
          <w:b/>
        </w:rPr>
      </w:pPr>
      <w:r>
        <w:tab/>
      </w:r>
      <w:r w:rsidRPr="00151892">
        <w:rPr>
          <w:b/>
        </w:rPr>
        <w:t xml:space="preserve">1. </w:t>
      </w:r>
      <w:r>
        <w:rPr>
          <w:b/>
        </w:rPr>
        <w:tab/>
      </w:r>
      <w:r w:rsidRPr="00151892">
        <w:rPr>
          <w:b/>
        </w:rPr>
        <w:t>Plaintiff will call or have available at trial</w:t>
      </w:r>
      <w:r>
        <w:t xml:space="preserve"> </w:t>
      </w:r>
      <w:r w:rsidRPr="00151892">
        <w:rPr>
          <w:b/>
        </w:rPr>
        <w:t>the following witnesses:</w:t>
      </w:r>
      <w:r w:rsidR="0028406E" w:rsidRPr="00151892">
        <w:rPr>
          <w:b/>
        </w:rPr>
        <w:tab/>
      </w:r>
    </w:p>
    <w:p w:rsidR="008C7307" w:rsidRPr="00BF23B2" w:rsidRDefault="0031669C" w:rsidP="009718A4">
      <w:pPr>
        <w:spacing w:line="480" w:lineRule="auto"/>
        <w:ind w:firstLine="720"/>
        <w:rPr>
          <w:b/>
        </w:rPr>
      </w:pPr>
      <w:r w:rsidRPr="00BF23B2">
        <w:rPr>
          <w:b/>
        </w:rPr>
        <w:t>2.</w:t>
      </w:r>
      <w:r w:rsidRPr="00BF23B2">
        <w:rPr>
          <w:b/>
        </w:rPr>
        <w:tab/>
        <w:t>Plaintiff may call the following witnesses:</w:t>
      </w:r>
    </w:p>
    <w:p w:rsidR="00F0676E" w:rsidRDefault="00F0676E" w:rsidP="00151892">
      <w:pPr>
        <w:autoSpaceDE w:val="0"/>
        <w:autoSpaceDN w:val="0"/>
        <w:adjustRightInd w:val="0"/>
      </w:pPr>
      <w:r w:rsidRPr="00F0676E">
        <w:rPr>
          <w:lang w:val="en-CA"/>
        </w:rPr>
        <w:fldChar w:fldCharType="begin"/>
      </w:r>
      <w:r w:rsidRPr="00F0676E">
        <w:rPr>
          <w:lang w:val="en-CA"/>
        </w:rPr>
        <w:instrText xml:space="preserve"> SEQ CHAPTER \h \r 1</w:instrText>
      </w:r>
      <w:r w:rsidRPr="00F0676E">
        <w:rPr>
          <w:lang w:val="en-CA"/>
        </w:rPr>
        <w:fldChar w:fldCharType="end"/>
      </w:r>
      <w:r w:rsidRPr="00F0676E">
        <w:tab/>
      </w:r>
    </w:p>
    <w:p w:rsidR="00F0676E" w:rsidRDefault="00F0676E" w:rsidP="00F0676E"/>
    <w:p w:rsidR="00D4487A" w:rsidRDefault="00D4487A" w:rsidP="00D4487A">
      <w:pPr>
        <w:spacing w:line="480" w:lineRule="auto"/>
        <w:rPr>
          <w:b/>
        </w:rPr>
      </w:pPr>
      <w:r>
        <w:rPr>
          <w:b/>
        </w:rPr>
        <w:t>B.</w:t>
      </w:r>
      <w:r>
        <w:rPr>
          <w:b/>
        </w:rPr>
        <w:tab/>
        <w:t>Defendant’s Witnesses:</w:t>
      </w:r>
    </w:p>
    <w:p w:rsidR="00D4487A" w:rsidRPr="00151892" w:rsidRDefault="00151892" w:rsidP="00151892">
      <w:pPr>
        <w:spacing w:line="480" w:lineRule="auto"/>
        <w:ind w:firstLine="720"/>
        <w:rPr>
          <w:b/>
        </w:rPr>
      </w:pPr>
      <w:r w:rsidRPr="00151892">
        <w:rPr>
          <w:b/>
        </w:rPr>
        <w:t>1.</w:t>
      </w:r>
      <w:r w:rsidRPr="00151892">
        <w:rPr>
          <w:b/>
        </w:rPr>
        <w:tab/>
      </w:r>
      <w:r w:rsidR="0031669C" w:rsidRPr="00151892">
        <w:rPr>
          <w:b/>
        </w:rPr>
        <w:t>Defendant will call or have available at trial the following witnesses:</w:t>
      </w:r>
      <w:r w:rsidR="000B5518" w:rsidRPr="00151892">
        <w:rPr>
          <w:rFonts w:eastAsia="Times New Roman"/>
          <w:b/>
        </w:rPr>
        <w:t xml:space="preserve"> </w:t>
      </w:r>
      <w:r w:rsidR="000B5518" w:rsidRPr="00151892">
        <w:rPr>
          <w:rFonts w:eastAsia="Times New Roman"/>
          <w:b/>
        </w:rPr>
        <w:tab/>
      </w:r>
    </w:p>
    <w:p w:rsidR="004B78F4" w:rsidRPr="00151892" w:rsidRDefault="00151892" w:rsidP="00151892">
      <w:pPr>
        <w:spacing w:line="276" w:lineRule="auto"/>
        <w:ind w:firstLine="720"/>
        <w:rPr>
          <w:b/>
        </w:rPr>
      </w:pPr>
      <w:r w:rsidRPr="00151892">
        <w:rPr>
          <w:b/>
        </w:rPr>
        <w:t>2.</w:t>
      </w:r>
      <w:r w:rsidRPr="00151892">
        <w:rPr>
          <w:b/>
        </w:rPr>
        <w:tab/>
      </w:r>
      <w:r w:rsidR="004B78F4" w:rsidRPr="00151892">
        <w:rPr>
          <w:b/>
        </w:rPr>
        <w:t>Defendant may call the following witnesses:</w:t>
      </w:r>
    </w:p>
    <w:p w:rsidR="00606AA0" w:rsidRDefault="00606AA0" w:rsidP="00151892"/>
    <w:p w:rsidR="0031669C" w:rsidRPr="00DC75AA" w:rsidRDefault="00DC75AA" w:rsidP="00DC75AA">
      <w:pPr>
        <w:spacing w:line="480" w:lineRule="auto"/>
        <w:jc w:val="center"/>
        <w:rPr>
          <w:b/>
          <w:u w:val="single"/>
        </w:rPr>
      </w:pPr>
      <w:r w:rsidRPr="00DC75AA">
        <w:rPr>
          <w:b/>
          <w:u w:val="single"/>
        </w:rPr>
        <w:t xml:space="preserve">X. </w:t>
      </w:r>
      <w:r w:rsidR="006118B1">
        <w:rPr>
          <w:b/>
          <w:u w:val="single"/>
        </w:rPr>
        <w:t xml:space="preserve"> </w:t>
      </w:r>
      <w:r w:rsidRPr="00DC75AA">
        <w:rPr>
          <w:b/>
          <w:u w:val="single"/>
        </w:rPr>
        <w:t>TRIAL PREPARATION</w:t>
      </w:r>
    </w:p>
    <w:p w:rsidR="00DC75AA" w:rsidRPr="00DC75AA" w:rsidRDefault="00DC75AA" w:rsidP="00167A7F">
      <w:pPr>
        <w:spacing w:line="480" w:lineRule="auto"/>
        <w:rPr>
          <w:b/>
        </w:rPr>
      </w:pPr>
      <w:r w:rsidRPr="00DC75AA">
        <w:rPr>
          <w:b/>
        </w:rPr>
        <w:t>A.</w:t>
      </w:r>
      <w:r w:rsidRPr="00DC75AA">
        <w:rPr>
          <w:b/>
        </w:rPr>
        <w:tab/>
        <w:t>Exhibits.</w:t>
      </w:r>
    </w:p>
    <w:p w:rsidR="006273B1" w:rsidRPr="006273B1" w:rsidRDefault="00DC75AA" w:rsidP="006273B1">
      <w:pPr>
        <w:widowControl w:val="0"/>
        <w:spacing w:line="480" w:lineRule="auto"/>
      </w:pPr>
      <w:r>
        <w:tab/>
      </w:r>
      <w:r w:rsidR="00C26F52">
        <w:t>B</w:t>
      </w:r>
      <w:r w:rsidR="00C26F52" w:rsidRPr="006273B1">
        <w:t>y</w:t>
      </w:r>
      <w:r w:rsidR="00151892">
        <w:t xml:space="preserve"> </w:t>
      </w:r>
      <w:r w:rsidR="00151892">
        <w:rPr>
          <w:u w:val="single"/>
        </w:rPr>
        <w:tab/>
      </w:r>
      <w:r w:rsidR="00151892">
        <w:rPr>
          <w:u w:val="single"/>
        </w:rPr>
        <w:tab/>
      </w:r>
      <w:r w:rsidR="00151892">
        <w:rPr>
          <w:u w:val="single"/>
        </w:rPr>
        <w:tab/>
      </w:r>
      <w:r w:rsidR="00C26F52">
        <w:t>, a</w:t>
      </w:r>
      <w:r w:rsidR="006273B1" w:rsidRPr="006273B1">
        <w:t>ll exhibits must be marked and made available to the opposing party. Plaintiff’s exhibits must be marked with numbers; Defendant’s exhibits must be marked with letters. The identification number or letter will remain the same whether the exhibit is admitted or not.</w:t>
      </w:r>
    </w:p>
    <w:p w:rsidR="006273B1" w:rsidRPr="006273B1" w:rsidRDefault="006273B1" w:rsidP="006273B1">
      <w:pPr>
        <w:widowControl w:val="0"/>
        <w:spacing w:line="480" w:lineRule="auto"/>
      </w:pPr>
      <w:r w:rsidRPr="006273B1">
        <w:tab/>
        <w:t xml:space="preserve">The parties must confer </w:t>
      </w:r>
      <w:r w:rsidR="00C26F52">
        <w:t>about</w:t>
      </w:r>
      <w:r w:rsidRPr="006273B1">
        <w:t xml:space="preserve"> all trial exhibits. By</w:t>
      </w:r>
      <w:r w:rsidR="00151892">
        <w:t xml:space="preserve"> </w:t>
      </w:r>
      <w:r w:rsidR="00151892">
        <w:rPr>
          <w:u w:val="single"/>
        </w:rPr>
        <w:tab/>
      </w:r>
      <w:r w:rsidR="00151892">
        <w:rPr>
          <w:u w:val="single"/>
        </w:rPr>
        <w:tab/>
      </w:r>
      <w:r w:rsidR="00151892">
        <w:rPr>
          <w:u w:val="single"/>
        </w:rPr>
        <w:tab/>
      </w:r>
      <w:r w:rsidRPr="006273B1">
        <w:t xml:space="preserve">, the parties must file </w:t>
      </w:r>
      <w:r w:rsidR="00C26F52">
        <w:lastRenderedPageBreak/>
        <w:t>a</w:t>
      </w:r>
      <w:r w:rsidRPr="006273B1">
        <w:t xml:space="preserve"> “consolidated exhibit list identifying all exhibits that the parties have stipulated are admissible” and a </w:t>
      </w:r>
      <w:r w:rsidR="00C26F52">
        <w:t xml:space="preserve">separate </w:t>
      </w:r>
      <w:r w:rsidRPr="006273B1">
        <w:t>“consolidated exhibit list identifying all exhibits the parties have stipulated to be authentic, but to which there are other objections</w:t>
      </w:r>
      <w:r w:rsidR="00C26F52">
        <w:t>,</w:t>
      </w:r>
      <w:r w:rsidRPr="006273B1">
        <w:t>”</w:t>
      </w:r>
      <w:r w:rsidR="00C26F52">
        <w:t xml:space="preserve"> along with a statement of the objecting party’s grounds for objections. </w:t>
      </w:r>
    </w:p>
    <w:p w:rsidR="003334FA" w:rsidRPr="003334FA" w:rsidRDefault="003334FA" w:rsidP="00167A7F">
      <w:pPr>
        <w:spacing w:line="480" w:lineRule="auto"/>
        <w:rPr>
          <w:b/>
        </w:rPr>
      </w:pPr>
      <w:r w:rsidRPr="003334FA">
        <w:rPr>
          <w:b/>
        </w:rPr>
        <w:t>B.</w:t>
      </w:r>
      <w:r w:rsidRPr="003334FA">
        <w:rPr>
          <w:b/>
        </w:rPr>
        <w:tab/>
        <w:t>Witness Lists.</w:t>
      </w:r>
    </w:p>
    <w:p w:rsidR="003334FA" w:rsidRDefault="003334FA" w:rsidP="00167A7F">
      <w:pPr>
        <w:spacing w:line="480" w:lineRule="auto"/>
      </w:pPr>
      <w:r>
        <w:tab/>
      </w:r>
      <w:r w:rsidR="00C26F52">
        <w:t xml:space="preserve">By 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C26F52">
        <w:t>, e</w:t>
      </w:r>
      <w:r w:rsidR="00C978C6">
        <w:t xml:space="preserve">ach </w:t>
      </w:r>
      <w:r>
        <w:t>party</w:t>
      </w:r>
      <w:r w:rsidR="00C26F52">
        <w:t xml:space="preserve"> must file a trial witness list. If a party wishes to present the deposition testimony of a witness, the party must mark, in accordance with “D.N.M. LR-Civ. 10.6, the parts of the deposition testimony the party plans to offer. By 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C26F52">
        <w:t xml:space="preserve">, a party may file objections to proposed deposition testimony, must mark those portions of the proposed deposition testimony to which the party objects, and must state the grounds for objections.  </w:t>
      </w:r>
    </w:p>
    <w:p w:rsidR="003F7F30" w:rsidRPr="003F7F30" w:rsidRDefault="003F7F30" w:rsidP="00167A7F">
      <w:pPr>
        <w:spacing w:line="480" w:lineRule="auto"/>
        <w:rPr>
          <w:b/>
        </w:rPr>
      </w:pPr>
      <w:r w:rsidRPr="003F7F30">
        <w:rPr>
          <w:b/>
        </w:rPr>
        <w:t>C.</w:t>
      </w:r>
      <w:r w:rsidRPr="003F7F30">
        <w:rPr>
          <w:b/>
        </w:rPr>
        <w:tab/>
      </w:r>
      <w:proofErr w:type="spellStart"/>
      <w:r w:rsidRPr="003F7F30">
        <w:rPr>
          <w:b/>
        </w:rPr>
        <w:t>Voir</w:t>
      </w:r>
      <w:proofErr w:type="spellEnd"/>
      <w:r w:rsidRPr="003F7F30">
        <w:rPr>
          <w:b/>
        </w:rPr>
        <w:t xml:space="preserve"> Dire.</w:t>
      </w:r>
    </w:p>
    <w:p w:rsidR="00653815" w:rsidRDefault="003F7F30" w:rsidP="00C26F52">
      <w:pPr>
        <w:spacing w:line="480" w:lineRule="auto"/>
      </w:pPr>
      <w:r>
        <w:tab/>
      </w:r>
      <w:r w:rsidR="00653815">
        <w:t xml:space="preserve">Each party wishing to participate in </w:t>
      </w:r>
      <w:proofErr w:type="spellStart"/>
      <w:r w:rsidR="00653815">
        <w:t>voir</w:t>
      </w:r>
      <w:proofErr w:type="spellEnd"/>
      <w:r w:rsidR="00653815">
        <w:t xml:space="preserve"> dire must</w:t>
      </w:r>
      <w:r w:rsidR="00C26F52">
        <w:t xml:space="preserve"> submit</w:t>
      </w:r>
      <w:r w:rsidR="00653815">
        <w:t xml:space="preserve"> “Proposed </w:t>
      </w:r>
      <w:proofErr w:type="spellStart"/>
      <w:r w:rsidR="00653815">
        <w:t>Voir</w:t>
      </w:r>
      <w:proofErr w:type="spellEnd"/>
      <w:r w:rsidR="00653815">
        <w:t xml:space="preserve"> Dire Questions”</w:t>
      </w:r>
      <w:r w:rsidR="00C26F52">
        <w:t xml:space="preserve"> by 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6273B1">
        <w:t xml:space="preserve">. </w:t>
      </w:r>
      <w:r w:rsidR="005025A7">
        <w:t xml:space="preserve">  </w:t>
      </w:r>
    </w:p>
    <w:p w:rsidR="005025A7" w:rsidRPr="005025A7" w:rsidRDefault="005025A7" w:rsidP="00167A7F">
      <w:pPr>
        <w:spacing w:line="480" w:lineRule="auto"/>
        <w:rPr>
          <w:b/>
        </w:rPr>
      </w:pPr>
      <w:r w:rsidRPr="005025A7">
        <w:rPr>
          <w:b/>
        </w:rPr>
        <w:t>D.</w:t>
      </w:r>
      <w:r w:rsidRPr="005025A7">
        <w:rPr>
          <w:b/>
        </w:rPr>
        <w:tab/>
        <w:t>Jury Instructions and Verdict</w:t>
      </w:r>
      <w:r w:rsidR="00626C64">
        <w:rPr>
          <w:b/>
        </w:rPr>
        <w:t xml:space="preserve"> Form</w:t>
      </w:r>
      <w:r w:rsidRPr="005025A7">
        <w:rPr>
          <w:b/>
        </w:rPr>
        <w:t>.</w:t>
      </w:r>
    </w:p>
    <w:p w:rsidR="005025A7" w:rsidRDefault="00CE3DA5" w:rsidP="006273B1">
      <w:pPr>
        <w:spacing w:line="480" w:lineRule="auto"/>
        <w:ind w:hanging="720"/>
      </w:pPr>
      <w:r>
        <w:tab/>
      </w:r>
      <w:r w:rsidR="00626C64">
        <w:tab/>
      </w:r>
      <w:r w:rsidRPr="00CE3DA5">
        <w:rPr>
          <w:b/>
        </w:rPr>
        <w:t>1.</w:t>
      </w:r>
      <w:r w:rsidRPr="00CE3DA5">
        <w:rPr>
          <w:b/>
        </w:rPr>
        <w:tab/>
        <w:t>In General.</w:t>
      </w:r>
      <w:r>
        <w:t xml:space="preserve">  </w:t>
      </w:r>
      <w:r w:rsidR="006273B1" w:rsidRPr="006273B1">
        <w:t xml:space="preserve">The parties must confer about proposed jury instructions. General “stock” instructions may be found on Judge Parker’s website. The parties must </w:t>
      </w:r>
      <w:r w:rsidR="00626C64">
        <w:t xml:space="preserve">prepare instructions that </w:t>
      </w:r>
      <w:r w:rsidR="006273B1" w:rsidRPr="006273B1">
        <w:t>set forth the elements and definitions of the claims or charges, and</w:t>
      </w:r>
      <w:r w:rsidR="00626C64">
        <w:t xml:space="preserve"> that set forth </w:t>
      </w:r>
      <w:r w:rsidR="006273B1" w:rsidRPr="006273B1">
        <w:t>any defenses.</w:t>
      </w:r>
    </w:p>
    <w:p w:rsidR="00CE3DA5" w:rsidRDefault="00CE3DA5" w:rsidP="00626C64">
      <w:pPr>
        <w:spacing w:line="480" w:lineRule="auto"/>
        <w:ind w:hanging="720"/>
      </w:pPr>
      <w:r>
        <w:rPr>
          <w:b/>
        </w:rPr>
        <w:tab/>
      </w:r>
      <w:r w:rsidR="00626C64">
        <w:rPr>
          <w:b/>
        </w:rPr>
        <w:tab/>
      </w:r>
      <w:r w:rsidRPr="00CE3DA5">
        <w:rPr>
          <w:b/>
        </w:rPr>
        <w:t>2.</w:t>
      </w:r>
      <w:r w:rsidRPr="00CE3DA5">
        <w:rPr>
          <w:b/>
        </w:rPr>
        <w:tab/>
        <w:t xml:space="preserve">Sources for Instructions.  </w:t>
      </w:r>
      <w:r w:rsidR="00626C64">
        <w:t>T</w:t>
      </w:r>
      <w:r>
        <w:t>he</w:t>
      </w:r>
      <w:r w:rsidR="00626C64">
        <w:t xml:space="preserve"> </w:t>
      </w:r>
      <w:r>
        <w:t xml:space="preserve">judge will indicate at the pretrial conference </w:t>
      </w:r>
      <w:r w:rsidR="00626C64">
        <w:t xml:space="preserve">the judge’s </w:t>
      </w:r>
      <w:r>
        <w:t xml:space="preserve">preference for the source of </w:t>
      </w:r>
      <w:r w:rsidR="00626C64">
        <w:t xml:space="preserve">pattern </w:t>
      </w:r>
      <w:r>
        <w:t>instruction</w:t>
      </w:r>
      <w:r w:rsidR="00626C64">
        <w:t>s</w:t>
      </w:r>
      <w:r>
        <w:t>.</w:t>
      </w:r>
    </w:p>
    <w:p w:rsidR="00CE3DA5" w:rsidRDefault="00626C64" w:rsidP="00626C64">
      <w:pPr>
        <w:pStyle w:val="ListParagraph"/>
        <w:spacing w:line="480" w:lineRule="auto"/>
        <w:ind w:left="0" w:firstLine="720"/>
      </w:pPr>
      <w:r>
        <w:rPr>
          <w:b/>
        </w:rPr>
        <w:lastRenderedPageBreak/>
        <w:t>3.</w:t>
      </w:r>
      <w:r>
        <w:rPr>
          <w:b/>
        </w:rPr>
        <w:tab/>
      </w:r>
      <w:r w:rsidR="00CE3DA5" w:rsidRPr="00626C64">
        <w:rPr>
          <w:b/>
        </w:rPr>
        <w:t>Submission of Proposed Instructions.</w:t>
      </w:r>
      <w:r w:rsidR="00CE3DA5">
        <w:t xml:space="preserve">  </w:t>
      </w:r>
      <w:r>
        <w:t xml:space="preserve">By 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rPr>
          <w:u w:val="single"/>
        </w:rPr>
        <w:tab/>
        <w:t xml:space="preserve"> </w:t>
      </w:r>
      <w:r w:rsidR="001B226B" w:rsidRPr="001B226B">
        <w:t xml:space="preserve">, </w:t>
      </w:r>
      <w:r>
        <w:t>t</w:t>
      </w:r>
      <w:r w:rsidR="00CE3DA5">
        <w:t>he parties must submit one mutually approved set of jury instructions</w:t>
      </w:r>
      <w:r>
        <w:t xml:space="preserve">, and each party must separately </w:t>
      </w:r>
      <w:r w:rsidR="00156F90">
        <w:t>file</w:t>
      </w:r>
      <w:r>
        <w:t xml:space="preserve"> its own proposed instructions on issues on which the parties could not agree</w:t>
      </w:r>
      <w:r w:rsidR="00CE3DA5">
        <w:t xml:space="preserve">.  </w:t>
      </w:r>
    </w:p>
    <w:p w:rsidR="003E3995" w:rsidRDefault="003E3995" w:rsidP="00626C64">
      <w:pPr>
        <w:spacing w:line="480" w:lineRule="auto"/>
        <w:ind w:firstLine="720"/>
      </w:pPr>
      <w:r>
        <w:rPr>
          <w:b/>
        </w:rPr>
        <w:t>4.</w:t>
      </w:r>
      <w:r>
        <w:tab/>
      </w:r>
      <w:r w:rsidRPr="003E3995">
        <w:rPr>
          <w:b/>
        </w:rPr>
        <w:t>Form of Instructions.</w:t>
      </w:r>
      <w:r>
        <w:t xml:space="preserve">  </w:t>
      </w:r>
    </w:p>
    <w:p w:rsidR="003E3995" w:rsidRDefault="006118B1" w:rsidP="00626C64">
      <w:pPr>
        <w:spacing w:line="480" w:lineRule="auto"/>
        <w:ind w:hanging="720"/>
      </w:pPr>
      <w:r>
        <w:tab/>
      </w:r>
      <w:r>
        <w:tab/>
        <w:t>a.</w:t>
      </w:r>
      <w:r>
        <w:tab/>
      </w:r>
      <w:r w:rsidR="003E3995">
        <w:t xml:space="preserve">Submit </w:t>
      </w:r>
      <w:r w:rsidR="00626C64">
        <w:t xml:space="preserve">to Judge Parker’s proposed text email </w:t>
      </w:r>
      <w:r w:rsidR="003E3995">
        <w:t xml:space="preserve">sets of double-spaced instructions as follows:  </w:t>
      </w:r>
    </w:p>
    <w:p w:rsidR="003E3995" w:rsidRDefault="00626C64" w:rsidP="00626C64">
      <w:pPr>
        <w:spacing w:line="480" w:lineRule="auto"/>
      </w:pPr>
      <w:r>
        <w:tab/>
      </w:r>
      <w:r>
        <w:tab/>
      </w:r>
      <w:r w:rsidRPr="00626C64">
        <w:rPr>
          <w:u w:val="single"/>
        </w:rPr>
        <w:t>1</w:t>
      </w:r>
      <w:r>
        <w:t xml:space="preserve"> </w:t>
      </w:r>
      <w:r w:rsidR="003E3995">
        <w:t>set of originals without citations and headed “Instruction No. ___”; and</w:t>
      </w:r>
    </w:p>
    <w:p w:rsidR="003E3995" w:rsidRDefault="00626C64" w:rsidP="00626C64">
      <w:pPr>
        <w:spacing w:line="480" w:lineRule="auto"/>
      </w:pPr>
      <w:r>
        <w:tab/>
      </w:r>
      <w:r>
        <w:tab/>
      </w:r>
      <w:r>
        <w:rPr>
          <w:u w:val="single"/>
        </w:rPr>
        <w:t>1</w:t>
      </w:r>
      <w:r w:rsidR="003E3995">
        <w:t xml:space="preserve"> set with citations and numbered accordingly.</w:t>
      </w:r>
    </w:p>
    <w:p w:rsidR="003E3995" w:rsidRDefault="003E3995" w:rsidP="00626C64">
      <w:pPr>
        <w:widowControl w:val="0"/>
        <w:spacing w:line="480" w:lineRule="auto"/>
      </w:pPr>
      <w:r>
        <w:tab/>
        <w:t xml:space="preserve">b. </w:t>
      </w:r>
      <w:r>
        <w:tab/>
      </w:r>
      <w:r w:rsidR="00626C64">
        <w:t>S</w:t>
      </w:r>
      <w:r>
        <w:t>ubmit all instructions in a format compatible with</w:t>
      </w:r>
      <w:r w:rsidR="00C978C6">
        <w:t xml:space="preserve"> MS Word.  </w:t>
      </w:r>
      <w:r>
        <w:t>Please refer to the procedures, available on our web</w:t>
      </w:r>
      <w:r w:rsidR="001F5C68">
        <w:t xml:space="preserve"> </w:t>
      </w:r>
      <w:r>
        <w:t>site, for electronic</w:t>
      </w:r>
      <w:r w:rsidR="006570A9">
        <w:t>ally submitting proposed text.</w:t>
      </w:r>
    </w:p>
    <w:p w:rsidR="003E3995" w:rsidRDefault="003E3995" w:rsidP="00626C64">
      <w:pPr>
        <w:spacing w:line="480" w:lineRule="auto"/>
      </w:pPr>
      <w:r>
        <w:tab/>
        <w:t>c.</w:t>
      </w:r>
      <w:r>
        <w:tab/>
        <w:t>Submit no more than one instruction to a page.</w:t>
      </w:r>
    </w:p>
    <w:p w:rsidR="003E3995" w:rsidRDefault="003E3995" w:rsidP="00626C64">
      <w:pPr>
        <w:spacing w:line="480" w:lineRule="auto"/>
      </w:pPr>
      <w:r>
        <w:tab/>
        <w:t>d.</w:t>
      </w:r>
      <w:r>
        <w:tab/>
        <w:t>All deviations from pattern instructions must be identified as “modified” in the citation</w:t>
      </w:r>
      <w:r w:rsidR="00D66B8D">
        <w:t>,</w:t>
      </w:r>
      <w:r>
        <w:t xml:space="preserve"> and the modification must be highlighted in the body of the instruction.</w:t>
      </w:r>
    </w:p>
    <w:p w:rsidR="003E3995" w:rsidRDefault="003E3995" w:rsidP="00626C64">
      <w:pPr>
        <w:spacing w:line="480" w:lineRule="auto"/>
      </w:pPr>
      <w:r>
        <w:tab/>
        <w:t>e.</w:t>
      </w:r>
      <w:r>
        <w:tab/>
        <w:t>Submit a cover sheet on all sets of instructions.</w:t>
      </w:r>
    </w:p>
    <w:p w:rsidR="00B42096" w:rsidRPr="00F0228B" w:rsidRDefault="00F0228B" w:rsidP="003E3995">
      <w:pPr>
        <w:spacing w:line="480" w:lineRule="auto"/>
        <w:ind w:left="720" w:hanging="720"/>
        <w:rPr>
          <w:b/>
        </w:rPr>
      </w:pPr>
      <w:r w:rsidRPr="00F0228B">
        <w:rPr>
          <w:b/>
        </w:rPr>
        <w:t>E.</w:t>
      </w:r>
      <w:r w:rsidRPr="00F0228B">
        <w:rPr>
          <w:b/>
        </w:rPr>
        <w:tab/>
        <w:t>Statement of Case.</w:t>
      </w:r>
    </w:p>
    <w:p w:rsidR="00AE31F7" w:rsidRDefault="00B8005F" w:rsidP="006273B1">
      <w:pPr>
        <w:spacing w:line="480" w:lineRule="auto"/>
      </w:pPr>
      <w:r>
        <w:tab/>
      </w:r>
      <w:r w:rsidR="00626C64">
        <w:t>By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626C64">
        <w:t>, t</w:t>
      </w:r>
      <w:r>
        <w:t>he parties must confer and submit an agreed statement of the case to the Court</w:t>
      </w:r>
      <w:r w:rsidR="00626C64">
        <w:t>.</w:t>
      </w:r>
      <w:r>
        <w:t xml:space="preserve">  </w:t>
      </w:r>
    </w:p>
    <w:p w:rsidR="00E41DB5" w:rsidRDefault="00E41DB5" w:rsidP="00E41DB5">
      <w:pPr>
        <w:spacing w:line="480" w:lineRule="auto"/>
      </w:pPr>
      <w:r w:rsidRPr="00E41DB5">
        <w:rPr>
          <w:b/>
        </w:rPr>
        <w:t>F.</w:t>
      </w:r>
      <w:r>
        <w:tab/>
      </w:r>
      <w:r w:rsidRPr="00E41DB5">
        <w:rPr>
          <w:b/>
        </w:rPr>
        <w:t>Submission for Bench Trials.</w:t>
      </w:r>
    </w:p>
    <w:p w:rsidR="00E41DB5" w:rsidRDefault="00E41DB5" w:rsidP="00E41DB5">
      <w:pPr>
        <w:spacing w:line="480" w:lineRule="auto"/>
      </w:pPr>
      <w:r>
        <w:tab/>
        <w:t>1.</w:t>
      </w:r>
      <w:r>
        <w:tab/>
        <w:t xml:space="preserve">The parties must submit one mutually approved set of proposed findings of fact and conclusions of law no later than ___ calendar days before trial.  For those findings of fact and conclusions of law the parties </w:t>
      </w:r>
      <w:r>
        <w:t>are</w:t>
      </w:r>
      <w:r>
        <w:t xml:space="preserve"> unable to agree upon, each party must submit its own proposed findings of fact and conclusions of law at the same time as submission of the mutually approved set.  </w:t>
      </w:r>
    </w:p>
    <w:p w:rsidR="00E41DB5" w:rsidRPr="006273B1" w:rsidRDefault="00E41DB5" w:rsidP="00E41DB5">
      <w:pPr>
        <w:spacing w:line="480" w:lineRule="auto"/>
      </w:pPr>
      <w:r>
        <w:lastRenderedPageBreak/>
        <w:tab/>
        <w:t>2.</w:t>
      </w:r>
      <w:r>
        <w:tab/>
      </w:r>
      <w:r w:rsidR="00F556DF">
        <w:t xml:space="preserve">The parties should </w:t>
      </w:r>
      <w:r>
        <w:t>submit the findings of fact and conclusions of law in a format compatible with MS Word.  Please refer to the procedures, available on</w:t>
      </w:r>
      <w:r w:rsidR="00F556DF">
        <w:t xml:space="preserve"> the court’s w</w:t>
      </w:r>
      <w:r>
        <w:t xml:space="preserve">eb site, for electronically submitting proposed text.  </w:t>
      </w:r>
    </w:p>
    <w:p w:rsidR="003448CE" w:rsidRPr="003448CE" w:rsidRDefault="003448CE" w:rsidP="003448CE">
      <w:pPr>
        <w:spacing w:line="480" w:lineRule="auto"/>
        <w:ind w:left="720" w:hanging="720"/>
        <w:jc w:val="center"/>
        <w:rPr>
          <w:b/>
          <w:u w:val="single"/>
        </w:rPr>
      </w:pPr>
      <w:r w:rsidRPr="003448CE">
        <w:rPr>
          <w:b/>
          <w:u w:val="single"/>
        </w:rPr>
        <w:t>XI. OTHER MATTERS</w:t>
      </w:r>
    </w:p>
    <w:p w:rsidR="00B8005F" w:rsidRPr="003448CE" w:rsidRDefault="003448CE" w:rsidP="00B8005F">
      <w:pPr>
        <w:spacing w:line="480" w:lineRule="auto"/>
        <w:rPr>
          <w:b/>
        </w:rPr>
      </w:pPr>
      <w:r w:rsidRPr="003448CE">
        <w:rPr>
          <w:b/>
        </w:rPr>
        <w:t>A.</w:t>
      </w:r>
      <w:r w:rsidRPr="003448CE">
        <w:rPr>
          <w:b/>
        </w:rPr>
        <w:tab/>
        <w:t>Settlement Possibilities.</w:t>
      </w:r>
    </w:p>
    <w:p w:rsidR="003448CE" w:rsidRDefault="003448CE" w:rsidP="00B8005F">
      <w:pPr>
        <w:spacing w:line="480" w:lineRule="auto"/>
      </w:pPr>
      <w:r>
        <w:tab/>
        <w:t>1.</w:t>
      </w:r>
      <w:r>
        <w:tab/>
        <w:t>The possibility of settlement in this case is considered:</w:t>
      </w:r>
    </w:p>
    <w:p w:rsidR="003448CE" w:rsidRDefault="00311B78" w:rsidP="00B8005F">
      <w:pPr>
        <w:spacing w:line="480" w:lineRule="auto"/>
      </w:pPr>
      <w:r>
        <w:tab/>
      </w:r>
      <w:r w:rsidR="009718A4">
        <w:t>______</w:t>
      </w:r>
      <w:r w:rsidR="00FB73B7">
        <w:t xml:space="preserve"> </w:t>
      </w:r>
      <w:proofErr w:type="gramStart"/>
      <w:r w:rsidR="00FB73B7">
        <w:t xml:space="preserve">Poor  </w:t>
      </w:r>
      <w:r w:rsidR="001B226B">
        <w:t>_</w:t>
      </w:r>
      <w:proofErr w:type="gramEnd"/>
      <w:r w:rsidR="001B226B">
        <w:t xml:space="preserve">_____ </w:t>
      </w:r>
      <w:r w:rsidR="003C6E3C">
        <w:t>Fair</w:t>
      </w:r>
      <w:r w:rsidR="009718A4">
        <w:t xml:space="preserve">  </w:t>
      </w:r>
      <w:r w:rsidR="00B8594B">
        <w:t>______ Good</w:t>
      </w:r>
      <w:r w:rsidR="009718A4">
        <w:t xml:space="preserve">  </w:t>
      </w:r>
      <w:r w:rsidR="00B8594B">
        <w:t>______ Excellent</w:t>
      </w:r>
      <w:r w:rsidR="009718A4">
        <w:t xml:space="preserve"> </w:t>
      </w:r>
      <w:r w:rsidR="00D66B8D">
        <w:t xml:space="preserve"> </w:t>
      </w:r>
      <w:r w:rsidR="00B8594B">
        <w:t>______ Unknown</w:t>
      </w:r>
    </w:p>
    <w:p w:rsidR="00311B78" w:rsidRDefault="00311B78" w:rsidP="00D66B8D">
      <w:pPr>
        <w:spacing w:line="480" w:lineRule="auto"/>
        <w:ind w:left="720" w:hanging="720"/>
      </w:pPr>
      <w:r>
        <w:tab/>
        <w:t>2.</w:t>
      </w:r>
      <w:r>
        <w:tab/>
        <w:t>Do the parties have a settlement conference set with the assigned Magistrate Judge?</w:t>
      </w:r>
      <w:r w:rsidR="00D66B8D">
        <w:t xml:space="preserve"> </w:t>
      </w:r>
      <w:proofErr w:type="gramStart"/>
      <w:r w:rsidR="00606AA0">
        <w:t>_______ Yes</w:t>
      </w:r>
      <w:r w:rsidR="00606AA0">
        <w:tab/>
      </w:r>
      <w:r w:rsidR="001B226B">
        <w:t xml:space="preserve">______ </w:t>
      </w:r>
      <w:r w:rsidR="00D66B8D">
        <w:t>No</w:t>
      </w:r>
      <w:r w:rsidR="00F556DF">
        <w:t>.</w:t>
      </w:r>
      <w:proofErr w:type="gramEnd"/>
      <w:r w:rsidR="00D66B8D">
        <w:t xml:space="preserve"> If yes, when? _________________________</w:t>
      </w:r>
    </w:p>
    <w:p w:rsidR="00311B78" w:rsidRDefault="00311B78" w:rsidP="001B226B">
      <w:pPr>
        <w:spacing w:line="480" w:lineRule="auto"/>
      </w:pPr>
      <w:r>
        <w:tab/>
        <w:t>If a settlement conference has already been held, indicate approximate date:</w:t>
      </w:r>
      <w:r w:rsidR="001B226B">
        <w:t xml:space="preserve"> 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tab/>
      </w:r>
      <w:r>
        <w:t>Would a follow-up settle</w:t>
      </w:r>
      <w:r w:rsidR="00606AA0">
        <w:t>ment conference be beneficial?</w:t>
      </w:r>
      <w:r w:rsidR="00D66B8D">
        <w:t xml:space="preserve"> </w:t>
      </w:r>
      <w:r w:rsidR="001B226B">
        <w:t xml:space="preserve">______ </w:t>
      </w:r>
      <w:r>
        <w:t>Yes</w:t>
      </w:r>
      <w:r w:rsidR="00D66B8D">
        <w:t xml:space="preserve"> </w:t>
      </w:r>
      <w:r>
        <w:t>______ No</w:t>
      </w:r>
    </w:p>
    <w:p w:rsidR="00E51A87" w:rsidRDefault="00E51A87" w:rsidP="00E51A87">
      <w:pPr>
        <w:spacing w:line="480" w:lineRule="auto"/>
        <w:ind w:left="720" w:hanging="720"/>
      </w:pPr>
      <w:r>
        <w:tab/>
        <w:t>3.</w:t>
      </w:r>
      <w:r>
        <w:tab/>
        <w:t xml:space="preserve">Does either party wish to explore any alternatives for dispute resolution such as mediation or a summary jury trial?  </w:t>
      </w:r>
    </w:p>
    <w:p w:rsidR="00311B78" w:rsidRDefault="00E51A87" w:rsidP="00E51A87">
      <w:pPr>
        <w:spacing w:line="480" w:lineRule="auto"/>
        <w:ind w:left="720" w:hanging="720"/>
      </w:pPr>
      <w:r>
        <w:tab/>
        <w:t>If yes, please identify:  _____________________________________________________</w:t>
      </w:r>
    </w:p>
    <w:p w:rsidR="00E51A87" w:rsidRDefault="00E51A87" w:rsidP="00E51A87">
      <w:pPr>
        <w:spacing w:line="480" w:lineRule="auto"/>
        <w:ind w:left="720" w:hanging="720"/>
      </w:pPr>
      <w:r>
        <w:tab/>
        <w:t>If no, explain why not: _____________________________________________________</w:t>
      </w:r>
    </w:p>
    <w:p w:rsidR="00E51A87" w:rsidRPr="00E51A87" w:rsidRDefault="00E51A87" w:rsidP="00B8005F">
      <w:pPr>
        <w:spacing w:line="480" w:lineRule="auto"/>
        <w:rPr>
          <w:b/>
        </w:rPr>
      </w:pPr>
      <w:r w:rsidRPr="00E51A87">
        <w:rPr>
          <w:b/>
        </w:rPr>
        <w:t>B.</w:t>
      </w:r>
      <w:r w:rsidRPr="00E51A87">
        <w:rPr>
          <w:b/>
        </w:rPr>
        <w:tab/>
        <w:t>Length of Trial and Trial Setting.</w:t>
      </w:r>
    </w:p>
    <w:p w:rsidR="00E51A87" w:rsidRDefault="00E51A87" w:rsidP="00B8005F">
      <w:pPr>
        <w:spacing w:line="480" w:lineRule="auto"/>
      </w:pPr>
      <w:r>
        <w:tab/>
        <w:t>1.</w:t>
      </w:r>
      <w:r>
        <w:tab/>
        <w:t>This action is a ______ Bench T</w:t>
      </w:r>
      <w:r w:rsidR="00030E2C">
        <w:t>rial</w:t>
      </w:r>
      <w:r w:rsidR="00030E2C">
        <w:tab/>
      </w:r>
      <w:r w:rsidR="001B226B">
        <w:t xml:space="preserve">______ </w:t>
      </w:r>
      <w:r w:rsidRPr="001B226B">
        <w:t>Jury Trial</w:t>
      </w:r>
      <w:r w:rsidR="00D66B8D">
        <w:t xml:space="preserve"> </w:t>
      </w:r>
      <w:r w:rsidR="00A30D92">
        <w:t xml:space="preserve">______ </w:t>
      </w:r>
      <w:proofErr w:type="gramStart"/>
      <w:r>
        <w:t>Both</w:t>
      </w:r>
      <w:proofErr w:type="gramEnd"/>
    </w:p>
    <w:p w:rsidR="00A30D92" w:rsidRDefault="00A30D92" w:rsidP="006273B1">
      <w:pPr>
        <w:spacing w:line="480" w:lineRule="auto"/>
        <w:ind w:left="720" w:hanging="720"/>
      </w:pPr>
      <w:r>
        <w:tab/>
        <w:t>2.</w:t>
      </w:r>
      <w:r>
        <w:tab/>
        <w:t>The case is set for tri</w:t>
      </w:r>
      <w:r w:rsidR="003B15B0">
        <w:t>al on</w:t>
      </w:r>
      <w:r w:rsidR="001B226B">
        <w:t xml:space="preserve"> </w:t>
      </w:r>
      <w:r w:rsidR="001B226B">
        <w:rPr>
          <w:u w:val="single"/>
        </w:rPr>
        <w:tab/>
      </w:r>
      <w:r w:rsidR="001B226B">
        <w:rPr>
          <w:u w:val="single"/>
        </w:rPr>
        <w:tab/>
      </w:r>
      <w:r w:rsidR="001B226B">
        <w:rPr>
          <w:u w:val="single"/>
        </w:rPr>
        <w:tab/>
      </w:r>
      <w:r>
        <w:t xml:space="preserve">.  </w:t>
      </w:r>
    </w:p>
    <w:p w:rsidR="00A30D92" w:rsidRDefault="00A30D92" w:rsidP="001B226B">
      <w:pPr>
        <w:spacing w:line="480" w:lineRule="auto"/>
      </w:pPr>
      <w:r>
        <w:tab/>
        <w:t>3.</w:t>
      </w:r>
      <w:r>
        <w:tab/>
        <w:t>The estimat</w:t>
      </w:r>
      <w:r w:rsidR="003B15B0">
        <w:t xml:space="preserve">ed length of trial is </w:t>
      </w:r>
      <w:r w:rsidR="001B226B">
        <w:t xml:space="preserve">____ </w:t>
      </w:r>
      <w:r w:rsidR="003B15B0" w:rsidRPr="00E763E5">
        <w:t>days.</w:t>
      </w:r>
    </w:p>
    <w:p w:rsidR="00F556DF" w:rsidRDefault="00F556DF" w:rsidP="001B226B">
      <w:pPr>
        <w:spacing w:line="480" w:lineRule="auto"/>
      </w:pPr>
    </w:p>
    <w:p w:rsidR="00F556DF" w:rsidRPr="00F556DF" w:rsidRDefault="00F556DF" w:rsidP="00F556DF">
      <w:pPr>
        <w:spacing w:line="480" w:lineRule="auto"/>
        <w:jc w:val="center"/>
        <w:rPr>
          <w:b/>
          <w:u w:val="single"/>
        </w:rPr>
      </w:pPr>
      <w:r w:rsidRPr="00F556DF">
        <w:rPr>
          <w:b/>
          <w:u w:val="single"/>
        </w:rPr>
        <w:t>XII. EXCEPTIONS</w:t>
      </w:r>
    </w:p>
    <w:p w:rsidR="00067C31" w:rsidRPr="00067C31" w:rsidRDefault="00067C31" w:rsidP="00067C31"/>
    <w:p w:rsidR="00F556DF" w:rsidRDefault="00F556DF" w:rsidP="00A30D92">
      <w:pPr>
        <w:spacing w:line="480" w:lineRule="auto"/>
        <w:jc w:val="center"/>
        <w:rPr>
          <w:b/>
          <w:u w:val="single"/>
        </w:rPr>
      </w:pPr>
    </w:p>
    <w:p w:rsidR="00F556DF" w:rsidRDefault="00F556DF" w:rsidP="00A30D92">
      <w:pPr>
        <w:spacing w:line="480" w:lineRule="auto"/>
        <w:jc w:val="center"/>
        <w:rPr>
          <w:b/>
          <w:u w:val="single"/>
        </w:rPr>
      </w:pPr>
    </w:p>
    <w:p w:rsidR="00A30D92" w:rsidRPr="00A30D92" w:rsidRDefault="00A30D92" w:rsidP="00A30D92">
      <w:pPr>
        <w:spacing w:line="480" w:lineRule="auto"/>
        <w:jc w:val="center"/>
        <w:rPr>
          <w:b/>
          <w:u w:val="single"/>
        </w:rPr>
      </w:pPr>
      <w:r w:rsidRPr="00A30D92">
        <w:rPr>
          <w:b/>
          <w:u w:val="single"/>
        </w:rPr>
        <w:lastRenderedPageBreak/>
        <w:t>XIII. MODIFICATIONS-INTERPRETATION</w:t>
      </w:r>
    </w:p>
    <w:p w:rsidR="004F1E90" w:rsidRDefault="00A30D92" w:rsidP="003C6E3C">
      <w:pPr>
        <w:spacing w:line="480" w:lineRule="auto"/>
      </w:pPr>
      <w:r>
        <w:tab/>
        <w:t xml:space="preserve">The Pretrial Order when entered will control the course of trial and may only be amended </w:t>
      </w:r>
      <w:r>
        <w:rPr>
          <w:i/>
        </w:rPr>
        <w:t>sua sponte</w:t>
      </w:r>
      <w:r>
        <w:t xml:space="preserve"> by the Court or by consent of the parties and Court approval.  The pleadings will be deemed merged herein.</w:t>
      </w:r>
    </w:p>
    <w:p w:rsidR="005F57FF" w:rsidRDefault="00E733B2" w:rsidP="003C6E3C">
      <w:pPr>
        <w:spacing w:line="480" w:lineRule="auto"/>
        <w:ind w:left="2880" w:firstLine="720"/>
      </w:pPr>
      <w:r>
        <w:t>Respectfully submitted,</w:t>
      </w:r>
    </w:p>
    <w:p w:rsidR="001B226B" w:rsidRDefault="001B226B" w:rsidP="003C6E3C">
      <w:pPr>
        <w:ind w:left="2880" w:firstLine="720"/>
      </w:pPr>
      <w:r>
        <w:t xml:space="preserve">Attorney for Plaintiff (s): </w:t>
      </w:r>
    </w:p>
    <w:p w:rsidR="001B226B" w:rsidRDefault="001B226B" w:rsidP="001B226B"/>
    <w:p w:rsidR="005F57FF" w:rsidRPr="00F936C6" w:rsidRDefault="001B226B" w:rsidP="003C6E3C">
      <w:pPr>
        <w:ind w:left="2880" w:firstLine="720"/>
        <w:rPr>
          <w:i/>
        </w:rPr>
      </w:pPr>
      <w:r>
        <w:t>Attorney for Defendant (s):</w:t>
      </w:r>
      <w:r w:rsidR="00F936C6">
        <w:tab/>
      </w:r>
      <w:r w:rsidR="00F936C6">
        <w:tab/>
      </w:r>
      <w:r w:rsidR="00F936C6">
        <w:tab/>
      </w:r>
      <w:r w:rsidR="00F936C6">
        <w:tab/>
      </w:r>
      <w:r w:rsidR="00F936C6">
        <w:tab/>
      </w:r>
    </w:p>
    <w:p w:rsidR="00CA0C4B" w:rsidRDefault="00CA0C4B" w:rsidP="005F57FF"/>
    <w:p w:rsidR="00CA0C4B" w:rsidRDefault="00CA0C4B" w:rsidP="005F57FF"/>
    <w:p w:rsidR="00606AA0" w:rsidRDefault="00606AA0" w:rsidP="005F57FF"/>
    <w:p w:rsidR="00311B78" w:rsidRPr="00CE3DA5" w:rsidRDefault="006273B1" w:rsidP="001C3AA1">
      <w:r>
        <w:tab/>
      </w:r>
      <w:r>
        <w:tab/>
      </w:r>
      <w:r>
        <w:tab/>
      </w:r>
      <w:r w:rsidR="00F936C6">
        <w:tab/>
      </w:r>
      <w:r w:rsidR="00F936C6">
        <w:tab/>
      </w:r>
      <w:r w:rsidR="00F936C6">
        <w:tab/>
      </w:r>
      <w:r w:rsidR="003C6E3C">
        <w:rPr>
          <w:u w:val="single"/>
        </w:rPr>
        <w:tab/>
      </w:r>
      <w:r w:rsidR="003C6E3C">
        <w:rPr>
          <w:u w:val="single"/>
        </w:rPr>
        <w:tab/>
      </w:r>
      <w:r w:rsidR="003C6E3C">
        <w:rPr>
          <w:u w:val="single"/>
        </w:rPr>
        <w:tab/>
      </w:r>
      <w:r w:rsidR="003C6E3C">
        <w:rPr>
          <w:u w:val="single"/>
        </w:rPr>
        <w:tab/>
      </w:r>
      <w:r w:rsidR="003C6E3C">
        <w:rPr>
          <w:u w:val="single"/>
        </w:rPr>
        <w:tab/>
      </w:r>
      <w:r w:rsidR="003C6E3C">
        <w:rPr>
          <w:u w:val="single"/>
        </w:rPr>
        <w:tab/>
      </w:r>
      <w:r w:rsidR="003C6E3C">
        <w:rPr>
          <w:u w:val="single"/>
        </w:rPr>
        <w:tab/>
      </w:r>
      <w:r w:rsidR="00AE43E9">
        <w:tab/>
      </w:r>
      <w:r w:rsidR="00AE43E9">
        <w:tab/>
      </w:r>
      <w:r w:rsidR="00AE43E9">
        <w:tab/>
      </w:r>
      <w:r w:rsidR="00AE43E9">
        <w:tab/>
      </w:r>
      <w:r w:rsidR="00AE43E9">
        <w:tab/>
      </w:r>
      <w:r w:rsidR="00AE43E9">
        <w:tab/>
      </w:r>
      <w:r w:rsidR="003C6E3C">
        <w:t xml:space="preserve">SENIOR </w:t>
      </w:r>
      <w:r w:rsidR="005F57FF" w:rsidRPr="00742B10">
        <w:t>UNITED STATES DISTRICT JUDGE</w:t>
      </w:r>
    </w:p>
    <w:sectPr w:rsidR="00311B78" w:rsidRPr="00CE3DA5" w:rsidSect="007560E5">
      <w:footerReference w:type="default" r:id="rId8"/>
      <w:type w:val="continuous"/>
      <w:pgSz w:w="12240" w:h="15840" w:code="1"/>
      <w:pgMar w:top="1440" w:right="1440" w:bottom="1440" w:left="1440" w:header="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52" w:rsidRDefault="00C26F52" w:rsidP="007F0CC7">
      <w:r>
        <w:separator/>
      </w:r>
    </w:p>
  </w:endnote>
  <w:endnote w:type="continuationSeparator" w:id="0">
    <w:p w:rsidR="00C26F52" w:rsidRDefault="00C26F52" w:rsidP="007F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3563"/>
      <w:docPartObj>
        <w:docPartGallery w:val="Page Numbers (Bottom of Page)"/>
        <w:docPartUnique/>
      </w:docPartObj>
    </w:sdtPr>
    <w:sdtEndPr/>
    <w:sdtContent>
      <w:sdt>
        <w:sdtPr>
          <w:id w:val="-645896557"/>
          <w:docPartObj>
            <w:docPartGallery w:val="Page Numbers (Top of Page)"/>
            <w:docPartUnique/>
          </w:docPartObj>
        </w:sdtPr>
        <w:sdtEndPr/>
        <w:sdtContent>
          <w:p w:rsidR="00C26F52" w:rsidRDefault="00C26F52">
            <w:pPr>
              <w:pStyle w:val="Footer"/>
              <w:jc w:val="center"/>
            </w:pPr>
            <w:r w:rsidRPr="00FA40FC">
              <w:t xml:space="preserve">Page </w:t>
            </w:r>
            <w:r w:rsidRPr="00FA40FC">
              <w:rPr>
                <w:bCs/>
              </w:rPr>
              <w:fldChar w:fldCharType="begin"/>
            </w:r>
            <w:r w:rsidRPr="00FA40FC">
              <w:rPr>
                <w:bCs/>
              </w:rPr>
              <w:instrText xml:space="preserve"> PAGE </w:instrText>
            </w:r>
            <w:r w:rsidRPr="00FA40FC">
              <w:rPr>
                <w:bCs/>
              </w:rPr>
              <w:fldChar w:fldCharType="separate"/>
            </w:r>
            <w:r w:rsidR="00896C22">
              <w:rPr>
                <w:bCs/>
                <w:noProof/>
              </w:rPr>
              <w:t>1</w:t>
            </w:r>
            <w:r w:rsidRPr="00FA40FC">
              <w:rPr>
                <w:bCs/>
              </w:rPr>
              <w:fldChar w:fldCharType="end"/>
            </w:r>
            <w:r w:rsidRPr="00FA40FC">
              <w:t xml:space="preserve"> of </w:t>
            </w:r>
            <w:r w:rsidRPr="00FA40FC">
              <w:rPr>
                <w:bCs/>
              </w:rPr>
              <w:fldChar w:fldCharType="begin"/>
            </w:r>
            <w:r w:rsidRPr="00FA40FC">
              <w:rPr>
                <w:bCs/>
              </w:rPr>
              <w:instrText xml:space="preserve"> NUMPAGES  </w:instrText>
            </w:r>
            <w:r w:rsidRPr="00FA40FC">
              <w:rPr>
                <w:bCs/>
              </w:rPr>
              <w:fldChar w:fldCharType="separate"/>
            </w:r>
            <w:r w:rsidR="00896C22">
              <w:rPr>
                <w:bCs/>
                <w:noProof/>
              </w:rPr>
              <w:t>8</w:t>
            </w:r>
            <w:r w:rsidRPr="00FA40FC">
              <w:rPr>
                <w:bCs/>
              </w:rPr>
              <w:fldChar w:fldCharType="end"/>
            </w:r>
          </w:p>
        </w:sdtContent>
      </w:sdt>
    </w:sdtContent>
  </w:sdt>
  <w:p w:rsidR="00C26F52" w:rsidRDefault="00C26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52" w:rsidRDefault="00C26F52" w:rsidP="007F0CC7">
      <w:r>
        <w:separator/>
      </w:r>
    </w:p>
  </w:footnote>
  <w:footnote w:type="continuationSeparator" w:id="0">
    <w:p w:rsidR="00C26F52" w:rsidRDefault="00C26F52" w:rsidP="007F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20E"/>
    <w:multiLevelType w:val="hybridMultilevel"/>
    <w:tmpl w:val="42C85EA4"/>
    <w:lvl w:ilvl="0" w:tplc="46BE4A5C">
      <w:start w:val="1"/>
      <w:numFmt w:val="lowerLetter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1C56691"/>
    <w:multiLevelType w:val="hybridMultilevel"/>
    <w:tmpl w:val="CED8D1C8"/>
    <w:lvl w:ilvl="0" w:tplc="9982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D2482"/>
    <w:multiLevelType w:val="hybridMultilevel"/>
    <w:tmpl w:val="0ECC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957"/>
    <w:multiLevelType w:val="hybridMultilevel"/>
    <w:tmpl w:val="CE7057EE"/>
    <w:lvl w:ilvl="0" w:tplc="593CA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7720F"/>
    <w:multiLevelType w:val="hybridMultilevel"/>
    <w:tmpl w:val="BFDC0EC8"/>
    <w:lvl w:ilvl="0" w:tplc="E5A216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91554"/>
    <w:multiLevelType w:val="hybridMultilevel"/>
    <w:tmpl w:val="ACAA7582"/>
    <w:lvl w:ilvl="0" w:tplc="D22A5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25176"/>
    <w:multiLevelType w:val="hybridMultilevel"/>
    <w:tmpl w:val="3012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A0027"/>
    <w:multiLevelType w:val="hybridMultilevel"/>
    <w:tmpl w:val="CED8D1C8"/>
    <w:lvl w:ilvl="0" w:tplc="9982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76D93"/>
    <w:multiLevelType w:val="hybridMultilevel"/>
    <w:tmpl w:val="4D229546"/>
    <w:lvl w:ilvl="0" w:tplc="0D66809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61B70"/>
    <w:multiLevelType w:val="hybridMultilevel"/>
    <w:tmpl w:val="CED8D1C8"/>
    <w:lvl w:ilvl="0" w:tplc="9982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753BF"/>
    <w:multiLevelType w:val="hybridMultilevel"/>
    <w:tmpl w:val="9AC26A8E"/>
    <w:lvl w:ilvl="0" w:tplc="3354A91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5EF252C"/>
    <w:multiLevelType w:val="hybridMultilevel"/>
    <w:tmpl w:val="993E6250"/>
    <w:lvl w:ilvl="0" w:tplc="A5287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2AD2"/>
    <w:multiLevelType w:val="hybridMultilevel"/>
    <w:tmpl w:val="CED8D1C8"/>
    <w:lvl w:ilvl="0" w:tplc="99828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013177"/>
    <w:multiLevelType w:val="hybridMultilevel"/>
    <w:tmpl w:val="5B0C65C0"/>
    <w:lvl w:ilvl="0" w:tplc="734A7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24426"/>
    <w:multiLevelType w:val="hybridMultilevel"/>
    <w:tmpl w:val="CED8D1C8"/>
    <w:lvl w:ilvl="0" w:tplc="9982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FC0EE6"/>
    <w:multiLevelType w:val="hybridMultilevel"/>
    <w:tmpl w:val="CED8D1C8"/>
    <w:lvl w:ilvl="0" w:tplc="9982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ocumentProtection w:edit="trackedChanges" w:enforcement="0"/>
  <w:defaultTabStop w:val="720"/>
  <w:drawingGridHorizontalSpacing w:val="120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3"/>
    <w:rsid w:val="000043F8"/>
    <w:rsid w:val="00007E60"/>
    <w:rsid w:val="00011EC8"/>
    <w:rsid w:val="00022C30"/>
    <w:rsid w:val="00030E2C"/>
    <w:rsid w:val="0003705B"/>
    <w:rsid w:val="00047B9A"/>
    <w:rsid w:val="000544A6"/>
    <w:rsid w:val="000603FC"/>
    <w:rsid w:val="00067C31"/>
    <w:rsid w:val="000736E1"/>
    <w:rsid w:val="00074883"/>
    <w:rsid w:val="00075EDB"/>
    <w:rsid w:val="000778E0"/>
    <w:rsid w:val="000A05C5"/>
    <w:rsid w:val="000B4DD3"/>
    <w:rsid w:val="000B4E06"/>
    <w:rsid w:val="000B5518"/>
    <w:rsid w:val="000C3AF4"/>
    <w:rsid w:val="0011620B"/>
    <w:rsid w:val="00135432"/>
    <w:rsid w:val="00151892"/>
    <w:rsid w:val="00156F90"/>
    <w:rsid w:val="00167A7F"/>
    <w:rsid w:val="00186626"/>
    <w:rsid w:val="001B226B"/>
    <w:rsid w:val="001B4FAA"/>
    <w:rsid w:val="001C3AA1"/>
    <w:rsid w:val="001E5DE4"/>
    <w:rsid w:val="001F491C"/>
    <w:rsid w:val="001F5C68"/>
    <w:rsid w:val="00202279"/>
    <w:rsid w:val="00224E09"/>
    <w:rsid w:val="00225F99"/>
    <w:rsid w:val="0023396C"/>
    <w:rsid w:val="00233C2A"/>
    <w:rsid w:val="00233C49"/>
    <w:rsid w:val="00242275"/>
    <w:rsid w:val="00244BC6"/>
    <w:rsid w:val="00251C91"/>
    <w:rsid w:val="002631C5"/>
    <w:rsid w:val="0027084B"/>
    <w:rsid w:val="00274270"/>
    <w:rsid w:val="0027695D"/>
    <w:rsid w:val="00277CC7"/>
    <w:rsid w:val="00282A57"/>
    <w:rsid w:val="0028406E"/>
    <w:rsid w:val="0029084F"/>
    <w:rsid w:val="002A07DB"/>
    <w:rsid w:val="002A77AB"/>
    <w:rsid w:val="002C59E9"/>
    <w:rsid w:val="00311B78"/>
    <w:rsid w:val="0031669C"/>
    <w:rsid w:val="003334FA"/>
    <w:rsid w:val="003448CE"/>
    <w:rsid w:val="00354B8E"/>
    <w:rsid w:val="00364D4D"/>
    <w:rsid w:val="00375EDC"/>
    <w:rsid w:val="00387EDE"/>
    <w:rsid w:val="003B07CD"/>
    <w:rsid w:val="003B15B0"/>
    <w:rsid w:val="003C6E3C"/>
    <w:rsid w:val="003C7B93"/>
    <w:rsid w:val="003D390B"/>
    <w:rsid w:val="003E1D0F"/>
    <w:rsid w:val="003E3995"/>
    <w:rsid w:val="003F7F30"/>
    <w:rsid w:val="00412742"/>
    <w:rsid w:val="00423369"/>
    <w:rsid w:val="004303FF"/>
    <w:rsid w:val="00433D52"/>
    <w:rsid w:val="00440450"/>
    <w:rsid w:val="004675D3"/>
    <w:rsid w:val="00475851"/>
    <w:rsid w:val="004B2C3A"/>
    <w:rsid w:val="004B78F4"/>
    <w:rsid w:val="004C7703"/>
    <w:rsid w:val="004E7953"/>
    <w:rsid w:val="004F1E90"/>
    <w:rsid w:val="004F6080"/>
    <w:rsid w:val="004F6652"/>
    <w:rsid w:val="005025A7"/>
    <w:rsid w:val="00505842"/>
    <w:rsid w:val="005135DA"/>
    <w:rsid w:val="0052387F"/>
    <w:rsid w:val="00523EAD"/>
    <w:rsid w:val="0053209F"/>
    <w:rsid w:val="00544285"/>
    <w:rsid w:val="00545125"/>
    <w:rsid w:val="00546155"/>
    <w:rsid w:val="00550F8F"/>
    <w:rsid w:val="005568E2"/>
    <w:rsid w:val="00561424"/>
    <w:rsid w:val="00562C8F"/>
    <w:rsid w:val="00592A19"/>
    <w:rsid w:val="005C001A"/>
    <w:rsid w:val="005D03A9"/>
    <w:rsid w:val="005D57F4"/>
    <w:rsid w:val="005F19C5"/>
    <w:rsid w:val="005F3402"/>
    <w:rsid w:val="005F57FF"/>
    <w:rsid w:val="00603A7C"/>
    <w:rsid w:val="00606A3C"/>
    <w:rsid w:val="00606AA0"/>
    <w:rsid w:val="006118B1"/>
    <w:rsid w:val="006252FF"/>
    <w:rsid w:val="00626C64"/>
    <w:rsid w:val="006273B1"/>
    <w:rsid w:val="006469AC"/>
    <w:rsid w:val="0065009E"/>
    <w:rsid w:val="00651200"/>
    <w:rsid w:val="00653815"/>
    <w:rsid w:val="006570A9"/>
    <w:rsid w:val="00670ED3"/>
    <w:rsid w:val="00673878"/>
    <w:rsid w:val="00676954"/>
    <w:rsid w:val="00682722"/>
    <w:rsid w:val="006A2790"/>
    <w:rsid w:val="006A2CAB"/>
    <w:rsid w:val="006B0E46"/>
    <w:rsid w:val="006B59F5"/>
    <w:rsid w:val="006C6C5E"/>
    <w:rsid w:val="006D6BC8"/>
    <w:rsid w:val="006E45FC"/>
    <w:rsid w:val="006F6236"/>
    <w:rsid w:val="00701603"/>
    <w:rsid w:val="00702520"/>
    <w:rsid w:val="00705020"/>
    <w:rsid w:val="007428E0"/>
    <w:rsid w:val="00742B10"/>
    <w:rsid w:val="007441C7"/>
    <w:rsid w:val="007560E5"/>
    <w:rsid w:val="00762FF4"/>
    <w:rsid w:val="00766791"/>
    <w:rsid w:val="00787980"/>
    <w:rsid w:val="00787D61"/>
    <w:rsid w:val="00791A80"/>
    <w:rsid w:val="00792548"/>
    <w:rsid w:val="007B3C9A"/>
    <w:rsid w:val="007B5B35"/>
    <w:rsid w:val="007C7984"/>
    <w:rsid w:val="007D5796"/>
    <w:rsid w:val="007D6B1B"/>
    <w:rsid w:val="007F0CC7"/>
    <w:rsid w:val="007F2F0D"/>
    <w:rsid w:val="007F4132"/>
    <w:rsid w:val="00806EF6"/>
    <w:rsid w:val="00822FBC"/>
    <w:rsid w:val="00846D88"/>
    <w:rsid w:val="0086122E"/>
    <w:rsid w:val="0087127A"/>
    <w:rsid w:val="00873670"/>
    <w:rsid w:val="00882603"/>
    <w:rsid w:val="00896C22"/>
    <w:rsid w:val="008A089B"/>
    <w:rsid w:val="008B240C"/>
    <w:rsid w:val="008C3F34"/>
    <w:rsid w:val="008C7307"/>
    <w:rsid w:val="008E0F86"/>
    <w:rsid w:val="008E6432"/>
    <w:rsid w:val="008E6FAF"/>
    <w:rsid w:val="009331AD"/>
    <w:rsid w:val="009507CE"/>
    <w:rsid w:val="00952F97"/>
    <w:rsid w:val="009718A4"/>
    <w:rsid w:val="0099714D"/>
    <w:rsid w:val="009A2203"/>
    <w:rsid w:val="009B4C22"/>
    <w:rsid w:val="009C1088"/>
    <w:rsid w:val="009C12EA"/>
    <w:rsid w:val="009C61C8"/>
    <w:rsid w:val="009D5BA5"/>
    <w:rsid w:val="009F55D1"/>
    <w:rsid w:val="00A30D92"/>
    <w:rsid w:val="00A42049"/>
    <w:rsid w:val="00A478DE"/>
    <w:rsid w:val="00A50FFE"/>
    <w:rsid w:val="00A530E1"/>
    <w:rsid w:val="00A5418C"/>
    <w:rsid w:val="00A71510"/>
    <w:rsid w:val="00A73170"/>
    <w:rsid w:val="00AA3DBB"/>
    <w:rsid w:val="00AB1244"/>
    <w:rsid w:val="00AB3EED"/>
    <w:rsid w:val="00AB68DE"/>
    <w:rsid w:val="00AE31F7"/>
    <w:rsid w:val="00AE43E9"/>
    <w:rsid w:val="00AE6EEF"/>
    <w:rsid w:val="00AF65F7"/>
    <w:rsid w:val="00AF6FC2"/>
    <w:rsid w:val="00B10D3C"/>
    <w:rsid w:val="00B10D9B"/>
    <w:rsid w:val="00B243F1"/>
    <w:rsid w:val="00B27FD4"/>
    <w:rsid w:val="00B305D5"/>
    <w:rsid w:val="00B42096"/>
    <w:rsid w:val="00B717F7"/>
    <w:rsid w:val="00B8005F"/>
    <w:rsid w:val="00B82F23"/>
    <w:rsid w:val="00B838B1"/>
    <w:rsid w:val="00B8594B"/>
    <w:rsid w:val="00B91E4E"/>
    <w:rsid w:val="00BC7C93"/>
    <w:rsid w:val="00BD597A"/>
    <w:rsid w:val="00BE49F6"/>
    <w:rsid w:val="00BF23B2"/>
    <w:rsid w:val="00BF4527"/>
    <w:rsid w:val="00BF5F5B"/>
    <w:rsid w:val="00C008E4"/>
    <w:rsid w:val="00C04D96"/>
    <w:rsid w:val="00C11240"/>
    <w:rsid w:val="00C1619C"/>
    <w:rsid w:val="00C16B7E"/>
    <w:rsid w:val="00C26F52"/>
    <w:rsid w:val="00C341CD"/>
    <w:rsid w:val="00C434E0"/>
    <w:rsid w:val="00C66FEF"/>
    <w:rsid w:val="00C83305"/>
    <w:rsid w:val="00C978C6"/>
    <w:rsid w:val="00CA0C4B"/>
    <w:rsid w:val="00CA4652"/>
    <w:rsid w:val="00CA4ED6"/>
    <w:rsid w:val="00CC4735"/>
    <w:rsid w:val="00CC4984"/>
    <w:rsid w:val="00CD6A03"/>
    <w:rsid w:val="00CE3AC0"/>
    <w:rsid w:val="00CE3DA5"/>
    <w:rsid w:val="00CF6E23"/>
    <w:rsid w:val="00D05404"/>
    <w:rsid w:val="00D102B1"/>
    <w:rsid w:val="00D20136"/>
    <w:rsid w:val="00D221C6"/>
    <w:rsid w:val="00D4487A"/>
    <w:rsid w:val="00D46F53"/>
    <w:rsid w:val="00D50DD3"/>
    <w:rsid w:val="00D54518"/>
    <w:rsid w:val="00D60B78"/>
    <w:rsid w:val="00D64764"/>
    <w:rsid w:val="00D66B8D"/>
    <w:rsid w:val="00D66FC4"/>
    <w:rsid w:val="00D76117"/>
    <w:rsid w:val="00DB1363"/>
    <w:rsid w:val="00DB3DC0"/>
    <w:rsid w:val="00DC75AA"/>
    <w:rsid w:val="00DD0BE7"/>
    <w:rsid w:val="00DD4D13"/>
    <w:rsid w:val="00DE6A21"/>
    <w:rsid w:val="00DF3D3D"/>
    <w:rsid w:val="00E0298B"/>
    <w:rsid w:val="00E2602A"/>
    <w:rsid w:val="00E344F3"/>
    <w:rsid w:val="00E37137"/>
    <w:rsid w:val="00E41DB5"/>
    <w:rsid w:val="00E47310"/>
    <w:rsid w:val="00E51A87"/>
    <w:rsid w:val="00E56DE3"/>
    <w:rsid w:val="00E733B2"/>
    <w:rsid w:val="00E74E36"/>
    <w:rsid w:val="00E763E5"/>
    <w:rsid w:val="00E825B0"/>
    <w:rsid w:val="00EB04E5"/>
    <w:rsid w:val="00ED0484"/>
    <w:rsid w:val="00EE0604"/>
    <w:rsid w:val="00EE1E8A"/>
    <w:rsid w:val="00EF7F90"/>
    <w:rsid w:val="00F0228B"/>
    <w:rsid w:val="00F0676E"/>
    <w:rsid w:val="00F11C19"/>
    <w:rsid w:val="00F36EE7"/>
    <w:rsid w:val="00F4264C"/>
    <w:rsid w:val="00F556DF"/>
    <w:rsid w:val="00F76F6D"/>
    <w:rsid w:val="00F82AB7"/>
    <w:rsid w:val="00F936C6"/>
    <w:rsid w:val="00FA1381"/>
    <w:rsid w:val="00FA40FC"/>
    <w:rsid w:val="00FA754F"/>
    <w:rsid w:val="00FB180E"/>
    <w:rsid w:val="00FB212B"/>
    <w:rsid w:val="00FB554C"/>
    <w:rsid w:val="00FB73B7"/>
    <w:rsid w:val="00FC1C2A"/>
    <w:rsid w:val="00FD2425"/>
    <w:rsid w:val="00FD657B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95"/>
  </w:style>
  <w:style w:type="paragraph" w:styleId="Heading1">
    <w:name w:val="heading 1"/>
    <w:basedOn w:val="Normal"/>
    <w:next w:val="Normal"/>
    <w:link w:val="Heading1Char"/>
    <w:uiPriority w:val="9"/>
    <w:qFormat/>
    <w:rsid w:val="008E0F86"/>
    <w:pPr>
      <w:keepNext/>
      <w:spacing w:line="480" w:lineRule="auto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C7"/>
  </w:style>
  <w:style w:type="paragraph" w:styleId="Footer">
    <w:name w:val="footer"/>
    <w:basedOn w:val="Normal"/>
    <w:link w:val="FooterChar"/>
    <w:uiPriority w:val="99"/>
    <w:unhideWhenUsed/>
    <w:rsid w:val="007F0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C7"/>
  </w:style>
  <w:style w:type="character" w:customStyle="1" w:styleId="Heading1Char">
    <w:name w:val="Heading 1 Char"/>
    <w:basedOn w:val="DefaultParagraphFont"/>
    <w:link w:val="Heading1"/>
    <w:uiPriority w:val="9"/>
    <w:rsid w:val="008E0F86"/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1C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51C9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20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87D61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8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95"/>
  </w:style>
  <w:style w:type="paragraph" w:styleId="Heading1">
    <w:name w:val="heading 1"/>
    <w:basedOn w:val="Normal"/>
    <w:next w:val="Normal"/>
    <w:link w:val="Heading1Char"/>
    <w:uiPriority w:val="9"/>
    <w:qFormat/>
    <w:rsid w:val="008E0F86"/>
    <w:pPr>
      <w:keepNext/>
      <w:spacing w:line="480" w:lineRule="auto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C7"/>
  </w:style>
  <w:style w:type="paragraph" w:styleId="Footer">
    <w:name w:val="footer"/>
    <w:basedOn w:val="Normal"/>
    <w:link w:val="FooterChar"/>
    <w:uiPriority w:val="99"/>
    <w:unhideWhenUsed/>
    <w:rsid w:val="007F0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C7"/>
  </w:style>
  <w:style w:type="character" w:customStyle="1" w:styleId="Heading1Char">
    <w:name w:val="Heading 1 Char"/>
    <w:basedOn w:val="DefaultParagraphFont"/>
    <w:link w:val="Heading1"/>
    <w:uiPriority w:val="9"/>
    <w:rsid w:val="008E0F86"/>
    <w:rPr>
      <w:b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1C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51C91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20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87D61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8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2016-10-26T16:45:00Z</dcterms:created>
  <dcterms:modified xsi:type="dcterms:W3CDTF">2017-01-23T18:09:00Z</dcterms:modified>
</cp:coreProperties>
</file>