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04" w:rsidRPr="00D36160" w:rsidRDefault="00F45204" w:rsidP="00F45204">
      <w:pPr>
        <w:tabs>
          <w:tab w:val="center" w:pos="4680"/>
        </w:tabs>
        <w:jc w:val="center"/>
        <w:rPr>
          <w:rFonts w:ascii="Times New Roman" w:hAnsi="Times New Roman"/>
        </w:rPr>
      </w:pPr>
      <w:r w:rsidRPr="00D36160">
        <w:rPr>
          <w:rFonts w:ascii="Times New Roman" w:hAnsi="Times New Roman"/>
        </w:rPr>
        <w:t>IN THE UNITED STATES DISTRICT COURT</w:t>
      </w:r>
    </w:p>
    <w:p w:rsidR="00F45204" w:rsidRPr="00D36160" w:rsidRDefault="00F45204" w:rsidP="00F45204">
      <w:pPr>
        <w:rPr>
          <w:rFonts w:ascii="Times New Roman" w:hAnsi="Times New Roman"/>
        </w:rPr>
      </w:pPr>
    </w:p>
    <w:p w:rsidR="00F45204" w:rsidRDefault="00F45204" w:rsidP="00F45204">
      <w:pPr>
        <w:tabs>
          <w:tab w:val="center" w:pos="4680"/>
        </w:tabs>
        <w:jc w:val="center"/>
        <w:rPr>
          <w:rFonts w:ascii="Times New Roman" w:hAnsi="Times New Roman"/>
        </w:rPr>
      </w:pPr>
      <w:r w:rsidRPr="00D36160">
        <w:rPr>
          <w:rFonts w:ascii="Times New Roman" w:hAnsi="Times New Roman"/>
        </w:rPr>
        <w:t>FOR THE DISTRICT OF NEW MEXICO</w:t>
      </w:r>
    </w:p>
    <w:p w:rsidR="00F45204" w:rsidRDefault="00F45204" w:rsidP="00F45204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F45204" w:rsidRDefault="00F45204" w:rsidP="00F4520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[Plaintiff],</w:t>
      </w:r>
    </w:p>
    <w:p w:rsidR="00F45204" w:rsidRDefault="00F45204" w:rsidP="00F45204">
      <w:pPr>
        <w:rPr>
          <w:rFonts w:ascii="Times New Roman" w:hAnsi="Times New Roman"/>
          <w:bCs/>
        </w:rPr>
      </w:pPr>
    </w:p>
    <w:p w:rsidR="00F45204" w:rsidRDefault="00F45204" w:rsidP="00F45204">
      <w:pPr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v.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[Case No.]</w:t>
      </w:r>
    </w:p>
    <w:p w:rsidR="00F45204" w:rsidRDefault="00F45204" w:rsidP="00F45204">
      <w:pPr>
        <w:rPr>
          <w:rFonts w:ascii="Times New Roman" w:hAnsi="Times New Roman"/>
          <w:bCs/>
        </w:rPr>
      </w:pPr>
    </w:p>
    <w:p w:rsidR="00F45204" w:rsidRDefault="00F45204" w:rsidP="00F4520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[Defendant].</w:t>
      </w:r>
    </w:p>
    <w:p w:rsidR="00F45204" w:rsidRDefault="00F45204" w:rsidP="00F45204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b/>
          <w:sz w:val="22"/>
          <w:szCs w:val="22"/>
        </w:rPr>
      </w:pPr>
    </w:p>
    <w:p w:rsidR="00332A2D" w:rsidRPr="00D36160" w:rsidRDefault="00F45204" w:rsidP="00332A2D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[PLAINTIFF/DEFENDANT’S] </w:t>
      </w:r>
      <w:r w:rsidR="00332A2D" w:rsidRPr="00D36160">
        <w:rPr>
          <w:rFonts w:ascii="Times New Roman" w:hAnsi="Times New Roman"/>
          <w:b/>
          <w:sz w:val="22"/>
          <w:szCs w:val="22"/>
        </w:rPr>
        <w:t>WITNESS LIST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6120"/>
      </w:tblGrid>
      <w:tr w:rsidR="00F45204" w:rsidRPr="00D36160" w:rsidTr="00F45204">
        <w:tc>
          <w:tcPr>
            <w:tcW w:w="3348" w:type="dxa"/>
          </w:tcPr>
          <w:p w:rsidR="00F45204" w:rsidRPr="00D36160" w:rsidRDefault="00F45204" w:rsidP="00562A3D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D36160">
              <w:rPr>
                <w:rFonts w:ascii="Times New Roman" w:hAnsi="Times New Roman"/>
                <w:sz w:val="20"/>
                <w:szCs w:val="20"/>
              </w:rPr>
              <w:t>Witness</w:t>
            </w:r>
            <w:r w:rsidR="00562A3D">
              <w:rPr>
                <w:rFonts w:ascii="Times New Roman" w:hAnsi="Times New Roman"/>
                <w:sz w:val="20"/>
                <w:szCs w:val="20"/>
              </w:rPr>
              <w:t xml:space="preserve"> (or Designation of Deposition testimony)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62A3D" w:rsidRPr="00562A3D">
              <w:rPr>
                <w:rStyle w:val="FootnoteReference"/>
                <w:rFonts w:ascii="Times New Roman" w:hAnsi="Times New Roman"/>
                <w:sz w:val="20"/>
                <w:szCs w:val="20"/>
                <w:vertAlign w:val="superscript"/>
              </w:rPr>
              <w:footnoteReference w:id="1"/>
            </w:r>
            <w:r w:rsidR="00562A3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6120" w:type="dxa"/>
          </w:tcPr>
          <w:p w:rsidR="00F45204" w:rsidRPr="00D36160" w:rsidRDefault="00562A3D" w:rsidP="00F45204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Brief </w:t>
            </w:r>
            <w:r w:rsidR="00F45204" w:rsidRPr="00D36160">
              <w:rPr>
                <w:rFonts w:ascii="Times New Roman" w:hAnsi="Times New Roman"/>
                <w:sz w:val="20"/>
                <w:szCs w:val="20"/>
              </w:rPr>
              <w:t xml:space="preserve">Description of </w:t>
            </w:r>
            <w:r w:rsidR="00F45204">
              <w:rPr>
                <w:rFonts w:ascii="Times New Roman" w:hAnsi="Times New Roman"/>
                <w:sz w:val="20"/>
                <w:szCs w:val="20"/>
              </w:rPr>
              <w:t>Testimony</w:t>
            </w: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45204" w:rsidRPr="00D36160" w:rsidTr="00F45204">
        <w:tc>
          <w:tcPr>
            <w:tcW w:w="3348" w:type="dxa"/>
          </w:tcPr>
          <w:p w:rsidR="00F45204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20" w:type="dxa"/>
          </w:tcPr>
          <w:p w:rsidR="00F45204" w:rsidRPr="00D36160" w:rsidRDefault="00F45204" w:rsidP="008C474C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0C23" w:rsidRDefault="00530C23" w:rsidP="00562A3D">
      <w:pPr>
        <w:tabs>
          <w:tab w:val="center" w:pos="4680"/>
        </w:tabs>
        <w:jc w:val="center"/>
        <w:rPr>
          <w:rFonts w:ascii="Times New Roman" w:hAnsi="Times New Roman"/>
        </w:rPr>
      </w:pPr>
      <w:bookmarkStart w:id="0" w:name="_GoBack"/>
      <w:bookmarkEnd w:id="0"/>
    </w:p>
    <w:sectPr w:rsidR="00530C23" w:rsidSect="00DB3256">
      <w:footerReference w:type="default" r:id="rId9"/>
      <w:footerReference w:type="first" r:id="rId10"/>
      <w:pgSz w:w="12240" w:h="15840"/>
      <w:pgMar w:top="720" w:right="1440" w:bottom="720" w:left="1440" w:header="720" w:footer="720" w:gutter="0"/>
      <w:pgNumType w:start="2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96" w:rsidRDefault="000E5296" w:rsidP="004F70B0">
      <w:r>
        <w:separator/>
      </w:r>
    </w:p>
  </w:endnote>
  <w:endnote w:type="continuationSeparator" w:id="0">
    <w:p w:rsidR="000E5296" w:rsidRDefault="000E5296" w:rsidP="004F7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715751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DB3256" w:rsidRPr="00DB3256" w:rsidRDefault="00AC22A3">
        <w:pPr>
          <w:pStyle w:val="Foot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>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30016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</w:rPr>
    </w:sdtEndPr>
    <w:sdtContent>
      <w:p w:rsidR="00DB3256" w:rsidRPr="00DB3256" w:rsidRDefault="00AC22A3">
        <w:pPr>
          <w:pStyle w:val="Footer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t>7</w:t>
        </w:r>
      </w:p>
    </w:sdtContent>
  </w:sdt>
  <w:p w:rsidR="00101F97" w:rsidRPr="0049397B" w:rsidRDefault="00103A04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96" w:rsidRDefault="000E5296" w:rsidP="004F70B0">
      <w:r>
        <w:separator/>
      </w:r>
    </w:p>
  </w:footnote>
  <w:footnote w:type="continuationSeparator" w:id="0">
    <w:p w:rsidR="000E5296" w:rsidRDefault="000E5296" w:rsidP="004F70B0">
      <w:r>
        <w:continuationSeparator/>
      </w:r>
    </w:p>
  </w:footnote>
  <w:footnote w:id="1">
    <w:p w:rsidR="00562A3D" w:rsidRPr="00562A3D" w:rsidRDefault="00562A3D">
      <w:pPr>
        <w:pStyle w:val="FootnoteText"/>
        <w:rPr>
          <w:rFonts w:ascii="Times New Roman" w:hAnsi="Times New Roman"/>
          <w:sz w:val="24"/>
          <w:szCs w:val="24"/>
        </w:rPr>
      </w:pPr>
      <w:r w:rsidRPr="00562A3D">
        <w:rPr>
          <w:rStyle w:val="FootnoteReference"/>
          <w:rFonts w:ascii="Times New Roman" w:hAnsi="Times New Roman"/>
          <w:sz w:val="24"/>
          <w:szCs w:val="24"/>
          <w:vertAlign w:val="superscript"/>
        </w:rPr>
        <w:footnoteRef/>
      </w:r>
      <w:r w:rsidRPr="00562A3D">
        <w:rPr>
          <w:rFonts w:ascii="Times New Roman" w:hAnsi="Times New Roman"/>
          <w:sz w:val="24"/>
          <w:szCs w:val="24"/>
        </w:rPr>
        <w:t xml:space="preserve"> Witnesses should be listed in the order they will be called at trial.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00817EC9"/>
    <w:multiLevelType w:val="hybridMultilevel"/>
    <w:tmpl w:val="834EE7E8"/>
    <w:lvl w:ilvl="0" w:tplc="02EED2EE">
      <w:numFmt w:val="bullet"/>
      <w:lvlText w:val=""/>
      <w:lvlJc w:val="left"/>
      <w:pPr>
        <w:ind w:left="1080" w:hanging="360"/>
      </w:pPr>
      <w:rPr>
        <w:rFonts w:ascii="WP IconicSymbolsA" w:eastAsiaTheme="minorEastAsia" w:hAnsi="WP IconicSymbolsA" w:cs="Shru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E03648"/>
    <w:multiLevelType w:val="hybridMultilevel"/>
    <w:tmpl w:val="CCC2D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33564"/>
    <w:multiLevelType w:val="hybridMultilevel"/>
    <w:tmpl w:val="D7FEB92A"/>
    <w:lvl w:ilvl="0" w:tplc="FE3614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73F20"/>
    <w:multiLevelType w:val="hybridMultilevel"/>
    <w:tmpl w:val="A60CB84C"/>
    <w:lvl w:ilvl="0" w:tplc="F75050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D56CD"/>
    <w:multiLevelType w:val="hybridMultilevel"/>
    <w:tmpl w:val="94840F04"/>
    <w:lvl w:ilvl="0" w:tplc="02EED2EE">
      <w:numFmt w:val="bullet"/>
      <w:lvlText w:val=""/>
      <w:lvlJc w:val="left"/>
      <w:pPr>
        <w:ind w:left="720" w:hanging="360"/>
      </w:pPr>
      <w:rPr>
        <w:rFonts w:ascii="WP IconicSymbolsA" w:eastAsiaTheme="minorEastAsia" w:hAnsi="WP IconicSymbolsA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1179A"/>
    <w:multiLevelType w:val="hybridMultilevel"/>
    <w:tmpl w:val="2A70800A"/>
    <w:lvl w:ilvl="0" w:tplc="02EED2EE">
      <w:numFmt w:val="bullet"/>
      <w:lvlText w:val=""/>
      <w:lvlJc w:val="left"/>
      <w:pPr>
        <w:ind w:left="720" w:hanging="360"/>
      </w:pPr>
      <w:rPr>
        <w:rFonts w:ascii="WP IconicSymbolsA" w:eastAsiaTheme="minorEastAsia" w:hAnsi="WP IconicSymbolsA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74BDC"/>
    <w:multiLevelType w:val="hybridMultilevel"/>
    <w:tmpl w:val="9BA238F6"/>
    <w:lvl w:ilvl="0" w:tplc="9C981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E56EA"/>
    <w:multiLevelType w:val="hybridMultilevel"/>
    <w:tmpl w:val="1CEE28DC"/>
    <w:lvl w:ilvl="0" w:tplc="02EED2EE">
      <w:numFmt w:val="bullet"/>
      <w:lvlText w:val=""/>
      <w:lvlJc w:val="left"/>
      <w:pPr>
        <w:ind w:left="720" w:hanging="360"/>
      </w:pPr>
      <w:rPr>
        <w:rFonts w:ascii="WP IconicSymbolsA" w:eastAsiaTheme="minorEastAsia" w:hAnsi="WP IconicSymbolsA" w:cs="Shru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7963E4"/>
    <w:multiLevelType w:val="hybridMultilevel"/>
    <w:tmpl w:val="39DC0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E67CE"/>
    <w:multiLevelType w:val="hybridMultilevel"/>
    <w:tmpl w:val="365CF79E"/>
    <w:lvl w:ilvl="0" w:tplc="206893A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87C70D2"/>
    <w:multiLevelType w:val="hybridMultilevel"/>
    <w:tmpl w:val="01D49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00967"/>
    <w:multiLevelType w:val="hybridMultilevel"/>
    <w:tmpl w:val="F0FC8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CF6199"/>
    <w:multiLevelType w:val="hybridMultilevel"/>
    <w:tmpl w:val="B566A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ED2EE">
      <w:numFmt w:val="bullet"/>
      <w:lvlText w:val=""/>
      <w:lvlJc w:val="left"/>
      <w:pPr>
        <w:ind w:left="1440" w:hanging="360"/>
      </w:pPr>
      <w:rPr>
        <w:rFonts w:ascii="WP IconicSymbolsA" w:eastAsiaTheme="minorEastAsia" w:hAnsi="WP IconicSymbolsA" w:cs="Shrut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7B15DB"/>
    <w:multiLevelType w:val="hybridMultilevel"/>
    <w:tmpl w:val="72140E30"/>
    <w:lvl w:ilvl="0" w:tplc="02EED2EE">
      <w:numFmt w:val="bullet"/>
      <w:lvlText w:val=""/>
      <w:lvlJc w:val="left"/>
      <w:pPr>
        <w:ind w:left="1080" w:hanging="360"/>
      </w:pPr>
      <w:rPr>
        <w:rFonts w:ascii="WP IconicSymbolsA" w:eastAsiaTheme="minorEastAsia" w:hAnsi="WP IconicSymbolsA" w:cs="Shrut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B6607FB"/>
    <w:multiLevelType w:val="hybridMultilevel"/>
    <w:tmpl w:val="51E8CBEA"/>
    <w:lvl w:ilvl="0" w:tplc="6A12917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4"/>
  </w:num>
  <w:num w:numId="9">
    <w:abstractNumId w:val="9"/>
  </w:num>
  <w:num w:numId="10">
    <w:abstractNumId w:val="12"/>
  </w:num>
  <w:num w:numId="11">
    <w:abstractNumId w:val="8"/>
  </w:num>
  <w:num w:numId="12">
    <w:abstractNumId w:val="15"/>
  </w:num>
  <w:num w:numId="13">
    <w:abstractNumId w:val="2"/>
  </w:num>
  <w:num w:numId="14">
    <w:abstractNumId w:val="6"/>
  </w:num>
  <w:num w:numId="15">
    <w:abstractNumId w:val="1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7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B0"/>
    <w:rsid w:val="0002446D"/>
    <w:rsid w:val="00042274"/>
    <w:rsid w:val="00075AF5"/>
    <w:rsid w:val="00080F60"/>
    <w:rsid w:val="000C7839"/>
    <w:rsid w:val="000D047F"/>
    <w:rsid w:val="000E5296"/>
    <w:rsid w:val="000F52A8"/>
    <w:rsid w:val="00103A04"/>
    <w:rsid w:val="00124878"/>
    <w:rsid w:val="001445E9"/>
    <w:rsid w:val="001513F7"/>
    <w:rsid w:val="00160B27"/>
    <w:rsid w:val="00182873"/>
    <w:rsid w:val="00192013"/>
    <w:rsid w:val="001D55F2"/>
    <w:rsid w:val="0022091F"/>
    <w:rsid w:val="00220AB9"/>
    <w:rsid w:val="00227B2B"/>
    <w:rsid w:val="002677EA"/>
    <w:rsid w:val="00270B27"/>
    <w:rsid w:val="00273E95"/>
    <w:rsid w:val="002C1545"/>
    <w:rsid w:val="00306594"/>
    <w:rsid w:val="00332A2D"/>
    <w:rsid w:val="00342E1A"/>
    <w:rsid w:val="0042009F"/>
    <w:rsid w:val="004360AB"/>
    <w:rsid w:val="0049397B"/>
    <w:rsid w:val="004B3D3F"/>
    <w:rsid w:val="004F70B0"/>
    <w:rsid w:val="00530C23"/>
    <w:rsid w:val="0054385B"/>
    <w:rsid w:val="00562A3D"/>
    <w:rsid w:val="00565CB0"/>
    <w:rsid w:val="005B0B20"/>
    <w:rsid w:val="005B4497"/>
    <w:rsid w:val="005E2CC3"/>
    <w:rsid w:val="00613DD8"/>
    <w:rsid w:val="00623971"/>
    <w:rsid w:val="006250F1"/>
    <w:rsid w:val="00633CD8"/>
    <w:rsid w:val="00670CED"/>
    <w:rsid w:val="00677A1A"/>
    <w:rsid w:val="00691793"/>
    <w:rsid w:val="006F535C"/>
    <w:rsid w:val="00711944"/>
    <w:rsid w:val="007419D1"/>
    <w:rsid w:val="007876DB"/>
    <w:rsid w:val="00790CAD"/>
    <w:rsid w:val="007A5F0D"/>
    <w:rsid w:val="00837F0F"/>
    <w:rsid w:val="008E2602"/>
    <w:rsid w:val="008F4854"/>
    <w:rsid w:val="00916453"/>
    <w:rsid w:val="00962EB5"/>
    <w:rsid w:val="00975465"/>
    <w:rsid w:val="009C31C8"/>
    <w:rsid w:val="009D5222"/>
    <w:rsid w:val="009D52E4"/>
    <w:rsid w:val="009E0637"/>
    <w:rsid w:val="00A01D38"/>
    <w:rsid w:val="00A24E18"/>
    <w:rsid w:val="00A71D5B"/>
    <w:rsid w:val="00A9747E"/>
    <w:rsid w:val="00AC22A3"/>
    <w:rsid w:val="00AD3AB6"/>
    <w:rsid w:val="00B0635E"/>
    <w:rsid w:val="00B255DF"/>
    <w:rsid w:val="00B31731"/>
    <w:rsid w:val="00B66002"/>
    <w:rsid w:val="00B82EDD"/>
    <w:rsid w:val="00B86A70"/>
    <w:rsid w:val="00BA19B7"/>
    <w:rsid w:val="00BE552C"/>
    <w:rsid w:val="00BF003E"/>
    <w:rsid w:val="00BF78F1"/>
    <w:rsid w:val="00C4337C"/>
    <w:rsid w:val="00CC122F"/>
    <w:rsid w:val="00CC44E3"/>
    <w:rsid w:val="00D054EE"/>
    <w:rsid w:val="00D36160"/>
    <w:rsid w:val="00D36C27"/>
    <w:rsid w:val="00D60D5A"/>
    <w:rsid w:val="00D654C6"/>
    <w:rsid w:val="00D72267"/>
    <w:rsid w:val="00D93809"/>
    <w:rsid w:val="00D93EA1"/>
    <w:rsid w:val="00DA7BCC"/>
    <w:rsid w:val="00DB3256"/>
    <w:rsid w:val="00E71320"/>
    <w:rsid w:val="00E74B75"/>
    <w:rsid w:val="00EA08BE"/>
    <w:rsid w:val="00EC073F"/>
    <w:rsid w:val="00EE773B"/>
    <w:rsid w:val="00F15547"/>
    <w:rsid w:val="00F237A2"/>
    <w:rsid w:val="00F36270"/>
    <w:rsid w:val="00F45204"/>
    <w:rsid w:val="00F8112D"/>
    <w:rsid w:val="00FA5B61"/>
    <w:rsid w:val="00FB1254"/>
    <w:rsid w:val="00FC5EE7"/>
    <w:rsid w:val="00FD1ADC"/>
    <w:rsid w:val="00FD1EAB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A1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B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F2"/>
    <w:rPr>
      <w:rFonts w:ascii="Shruti" w:hAnsi="Shrut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F2"/>
    <w:rPr>
      <w:rFonts w:ascii="Shruti" w:hAnsi="Shruti" w:cs="Times New Roman"/>
      <w:sz w:val="24"/>
      <w:szCs w:val="24"/>
    </w:rPr>
  </w:style>
  <w:style w:type="table" w:styleId="TableGrid">
    <w:name w:val="Table Grid"/>
    <w:basedOn w:val="TableNormal"/>
    <w:uiPriority w:val="59"/>
    <w:rsid w:val="00D6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60B2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3D"/>
    <w:rPr>
      <w:rFonts w:ascii="Shruti" w:hAnsi="Shrut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A1"/>
    <w:pPr>
      <w:widowControl w:val="0"/>
      <w:autoSpaceDE w:val="0"/>
      <w:autoSpaceDN w:val="0"/>
      <w:adjustRightInd w:val="0"/>
      <w:spacing w:after="0" w:line="240" w:lineRule="auto"/>
    </w:pPr>
    <w:rPr>
      <w:rFonts w:ascii="Shruti" w:hAnsi="Shrut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6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B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55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55F2"/>
    <w:rPr>
      <w:rFonts w:ascii="Shruti" w:hAnsi="Shrut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5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5F2"/>
    <w:rPr>
      <w:rFonts w:ascii="Shruti" w:hAnsi="Shruti" w:cs="Times New Roman"/>
      <w:sz w:val="24"/>
      <w:szCs w:val="24"/>
    </w:rPr>
  </w:style>
  <w:style w:type="table" w:styleId="TableGrid">
    <w:name w:val="Table Grid"/>
    <w:basedOn w:val="TableNormal"/>
    <w:uiPriority w:val="59"/>
    <w:rsid w:val="00D60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60B2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2A3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2A3D"/>
    <w:rPr>
      <w:rFonts w:ascii="Shruti" w:hAnsi="Shrut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95E85-E0D4-45B5-A5AA-410B4EB9F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D. Stanford</dc:creator>
  <cp:lastModifiedBy>Nichole Gassner</cp:lastModifiedBy>
  <cp:revision>2</cp:revision>
  <cp:lastPrinted>2016-02-29T18:00:00Z</cp:lastPrinted>
  <dcterms:created xsi:type="dcterms:W3CDTF">2016-02-29T18:05:00Z</dcterms:created>
  <dcterms:modified xsi:type="dcterms:W3CDTF">2016-02-29T18:05:00Z</dcterms:modified>
</cp:coreProperties>
</file>