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1202B" w14:textId="77777777" w:rsidR="00EC7C69" w:rsidRPr="005A33A5" w:rsidRDefault="00EC7C69" w:rsidP="001B4183">
      <w:pPr>
        <w:tabs>
          <w:tab w:val="center" w:pos="4680"/>
        </w:tabs>
        <w:rPr>
          <w:rFonts w:ascii="Times New Roman" w:hAnsi="Times New Roman" w:cs="Times New Roman"/>
          <w:b/>
          <w:bCs/>
          <w:sz w:val="28"/>
          <w:szCs w:val="28"/>
        </w:rPr>
      </w:pPr>
      <w:r w:rsidRPr="005A33A5">
        <w:rPr>
          <w:rFonts w:ascii="Times New Roman" w:hAnsi="Times New Roman" w:cs="Times New Roman"/>
          <w:b/>
          <w:bCs/>
        </w:rPr>
        <w:tab/>
      </w:r>
      <w:r w:rsidRPr="005A33A5">
        <w:rPr>
          <w:rFonts w:ascii="Times New Roman" w:hAnsi="Times New Roman" w:cs="Times New Roman"/>
          <w:b/>
          <w:bCs/>
          <w:sz w:val="28"/>
          <w:szCs w:val="28"/>
        </w:rPr>
        <w:t>IN THE UNITED STATES DISTRICT COURT</w:t>
      </w:r>
    </w:p>
    <w:p w14:paraId="720C0156" w14:textId="77777777" w:rsidR="00EC7C69" w:rsidRPr="005A33A5" w:rsidRDefault="00EC7C69" w:rsidP="001B4183">
      <w:pPr>
        <w:rPr>
          <w:rFonts w:ascii="Times New Roman" w:hAnsi="Times New Roman" w:cs="Times New Roman"/>
          <w:b/>
          <w:bCs/>
          <w:sz w:val="28"/>
          <w:szCs w:val="28"/>
        </w:rPr>
      </w:pPr>
    </w:p>
    <w:p w14:paraId="519C39DA" w14:textId="77777777" w:rsidR="00EC7C69" w:rsidRPr="005A33A5" w:rsidRDefault="00EC7C69" w:rsidP="001B4183">
      <w:pPr>
        <w:tabs>
          <w:tab w:val="center" w:pos="4680"/>
        </w:tabs>
        <w:rPr>
          <w:rFonts w:ascii="Times New Roman" w:hAnsi="Times New Roman" w:cs="Times New Roman"/>
        </w:rPr>
      </w:pPr>
      <w:r w:rsidRPr="005A33A5">
        <w:rPr>
          <w:rFonts w:ascii="Times New Roman" w:hAnsi="Times New Roman" w:cs="Times New Roman"/>
          <w:b/>
          <w:bCs/>
          <w:sz w:val="28"/>
          <w:szCs w:val="28"/>
        </w:rPr>
        <w:tab/>
        <w:t>FOR THE DISTRICT OF NEW MEXICO</w:t>
      </w:r>
    </w:p>
    <w:p w14:paraId="7164328A" w14:textId="77777777" w:rsidR="00EC7C69" w:rsidRPr="005A33A5" w:rsidRDefault="00EC7C69" w:rsidP="001B4183">
      <w:pPr>
        <w:rPr>
          <w:rFonts w:ascii="Times New Roman" w:hAnsi="Times New Roman" w:cs="Times New Roman"/>
        </w:rPr>
      </w:pPr>
    </w:p>
    <w:p w14:paraId="2BF3C9E0" w14:textId="34D536B9" w:rsidR="00EC7C69" w:rsidRPr="005A33A5" w:rsidRDefault="00893707" w:rsidP="001B4183">
      <w:pPr>
        <w:rPr>
          <w:rFonts w:ascii="Times New Roman" w:hAnsi="Times New Roman" w:cs="Times New Roman"/>
        </w:rPr>
      </w:pPr>
      <w:r>
        <w:rPr>
          <w:rFonts w:ascii="Times New Roman" w:hAnsi="Times New Roman" w:cs="Times New Roman"/>
        </w:rPr>
        <w:t>Revised May 19, 2021</w:t>
      </w:r>
    </w:p>
    <w:p w14:paraId="42946606" w14:textId="77777777" w:rsidR="00EC7C69" w:rsidRPr="005A33A5" w:rsidRDefault="00EC7C69" w:rsidP="001B4183">
      <w:pPr>
        <w:rPr>
          <w:rFonts w:ascii="Times New Roman" w:hAnsi="Times New Roman" w:cs="Times New Roman"/>
        </w:rPr>
      </w:pPr>
    </w:p>
    <w:p w14:paraId="4420AD9F" w14:textId="77777777" w:rsidR="00E42367" w:rsidRPr="00E42367" w:rsidRDefault="00E42367" w:rsidP="00E42367">
      <w:pPr>
        <w:rPr>
          <w:rFonts w:ascii="Times New Roman" w:hAnsi="Times New Roman" w:cs="Times New Roman"/>
        </w:rPr>
      </w:pPr>
    </w:p>
    <w:p w14:paraId="34B1815B" w14:textId="77777777" w:rsidR="00E42367" w:rsidRPr="00E42367" w:rsidRDefault="00E42367" w:rsidP="00E42367">
      <w:pPr>
        <w:rPr>
          <w:rFonts w:ascii="Times New Roman" w:hAnsi="Times New Roman" w:cs="Times New Roman"/>
        </w:rPr>
      </w:pPr>
      <w:r w:rsidRPr="00E42367">
        <w:rPr>
          <w:rFonts w:ascii="Times New Roman" w:hAnsi="Times New Roman" w:cs="Times New Roman"/>
        </w:rPr>
        <w:t>______________________________ ,</w:t>
      </w:r>
    </w:p>
    <w:p w14:paraId="18BC5CAC" w14:textId="77777777" w:rsidR="00E42367" w:rsidRPr="00E42367" w:rsidRDefault="00E42367" w:rsidP="00E42367">
      <w:pPr>
        <w:rPr>
          <w:rFonts w:ascii="Times New Roman" w:hAnsi="Times New Roman" w:cs="Times New Roman"/>
        </w:rPr>
      </w:pPr>
    </w:p>
    <w:p w14:paraId="0D3BF972" w14:textId="77777777" w:rsidR="00E42367" w:rsidRPr="00E42367" w:rsidRDefault="00E42367" w:rsidP="00E42367">
      <w:pPr>
        <w:rPr>
          <w:rFonts w:ascii="Times New Roman" w:hAnsi="Times New Roman" w:cs="Times New Roman"/>
        </w:rPr>
      </w:pPr>
      <w:r w:rsidRPr="00E42367">
        <w:rPr>
          <w:rFonts w:ascii="Times New Roman" w:hAnsi="Times New Roman" w:cs="Times New Roman"/>
        </w:rPr>
        <w:tab/>
      </w:r>
      <w:r w:rsidRPr="00E42367">
        <w:rPr>
          <w:rFonts w:ascii="Times New Roman" w:hAnsi="Times New Roman" w:cs="Times New Roman"/>
        </w:rPr>
        <w:tab/>
        <w:t>Plaintiff(s),</w:t>
      </w:r>
    </w:p>
    <w:p w14:paraId="50DD3E6A" w14:textId="77777777" w:rsidR="00E42367" w:rsidRPr="00E42367" w:rsidRDefault="00E42367" w:rsidP="00E42367">
      <w:pPr>
        <w:rPr>
          <w:rFonts w:ascii="Times New Roman" w:hAnsi="Times New Roman" w:cs="Times New Roman"/>
        </w:rPr>
      </w:pPr>
    </w:p>
    <w:p w14:paraId="52B04498" w14:textId="77777777" w:rsidR="00E42367" w:rsidRPr="00E42367" w:rsidRDefault="00E42367" w:rsidP="00E42367">
      <w:pPr>
        <w:rPr>
          <w:rFonts w:ascii="Times New Roman" w:hAnsi="Times New Roman" w:cs="Times New Roman"/>
        </w:rPr>
      </w:pPr>
      <w:r w:rsidRPr="00E42367">
        <w:rPr>
          <w:rFonts w:ascii="Times New Roman" w:hAnsi="Times New Roman" w:cs="Times New Roman"/>
        </w:rPr>
        <w:tab/>
        <w:t>vs.</w:t>
      </w:r>
      <w:r w:rsidRPr="00E42367">
        <w:rPr>
          <w:rFonts w:ascii="Times New Roman" w:hAnsi="Times New Roman" w:cs="Times New Roman"/>
        </w:rPr>
        <w:tab/>
      </w:r>
      <w:r w:rsidRPr="00E42367">
        <w:rPr>
          <w:rFonts w:ascii="Times New Roman" w:hAnsi="Times New Roman" w:cs="Times New Roman"/>
        </w:rPr>
        <w:tab/>
      </w:r>
      <w:r w:rsidRPr="00E42367">
        <w:rPr>
          <w:rFonts w:ascii="Times New Roman" w:hAnsi="Times New Roman" w:cs="Times New Roman"/>
        </w:rPr>
        <w:tab/>
      </w:r>
      <w:r w:rsidRPr="00E42367">
        <w:rPr>
          <w:rFonts w:ascii="Times New Roman" w:hAnsi="Times New Roman" w:cs="Times New Roman"/>
        </w:rPr>
        <w:tab/>
      </w:r>
      <w:r w:rsidRPr="00E42367">
        <w:rPr>
          <w:rFonts w:ascii="Times New Roman" w:hAnsi="Times New Roman" w:cs="Times New Roman"/>
        </w:rPr>
        <w:tab/>
      </w:r>
      <w:r w:rsidRPr="00E42367">
        <w:rPr>
          <w:rFonts w:ascii="Times New Roman" w:hAnsi="Times New Roman" w:cs="Times New Roman"/>
        </w:rPr>
        <w:tab/>
      </w:r>
      <w:r w:rsidRPr="00E42367">
        <w:rPr>
          <w:rFonts w:ascii="Times New Roman" w:hAnsi="Times New Roman" w:cs="Times New Roman"/>
        </w:rPr>
        <w:tab/>
        <w:t>No. CIV</w:t>
      </w:r>
    </w:p>
    <w:p w14:paraId="4F445E20" w14:textId="77777777" w:rsidR="00E42367" w:rsidRPr="00E42367" w:rsidRDefault="00E42367" w:rsidP="00E42367">
      <w:pPr>
        <w:rPr>
          <w:rFonts w:ascii="Times New Roman" w:hAnsi="Times New Roman" w:cs="Times New Roman"/>
        </w:rPr>
      </w:pPr>
    </w:p>
    <w:p w14:paraId="0CDBC27A" w14:textId="77777777" w:rsidR="00E42367" w:rsidRPr="00E42367" w:rsidRDefault="00E42367" w:rsidP="00E42367">
      <w:pPr>
        <w:rPr>
          <w:rFonts w:ascii="Times New Roman" w:hAnsi="Times New Roman" w:cs="Times New Roman"/>
        </w:rPr>
      </w:pPr>
      <w:r w:rsidRPr="00E42367">
        <w:rPr>
          <w:rFonts w:ascii="Times New Roman" w:hAnsi="Times New Roman" w:cs="Times New Roman"/>
        </w:rPr>
        <w:t>______________________________ ,</w:t>
      </w:r>
    </w:p>
    <w:p w14:paraId="65C0756B" w14:textId="77777777" w:rsidR="00E42367" w:rsidRPr="00E42367" w:rsidRDefault="00E42367" w:rsidP="00E42367">
      <w:pPr>
        <w:rPr>
          <w:rFonts w:ascii="Times New Roman" w:hAnsi="Times New Roman" w:cs="Times New Roman"/>
        </w:rPr>
      </w:pPr>
    </w:p>
    <w:p w14:paraId="7F7157D5" w14:textId="2365856E" w:rsidR="00EC7C69" w:rsidRPr="005A33A5" w:rsidRDefault="00E42367" w:rsidP="00E42367">
      <w:pPr>
        <w:rPr>
          <w:rFonts w:ascii="Times New Roman" w:hAnsi="Times New Roman" w:cs="Times New Roman"/>
        </w:rPr>
      </w:pPr>
      <w:r w:rsidRPr="00E42367">
        <w:rPr>
          <w:rFonts w:ascii="Times New Roman" w:hAnsi="Times New Roman" w:cs="Times New Roman"/>
        </w:rPr>
        <w:tab/>
      </w:r>
      <w:r w:rsidRPr="00E42367">
        <w:rPr>
          <w:rFonts w:ascii="Times New Roman" w:hAnsi="Times New Roman" w:cs="Times New Roman"/>
        </w:rPr>
        <w:tab/>
        <w:t>Defendant(s).</w:t>
      </w:r>
    </w:p>
    <w:p w14:paraId="3A438037" w14:textId="77777777" w:rsidR="00EC7C69" w:rsidRPr="005A33A5" w:rsidRDefault="00EC7C69" w:rsidP="001B4183">
      <w:pPr>
        <w:rPr>
          <w:rFonts w:ascii="Times New Roman" w:hAnsi="Times New Roman" w:cs="Times New Roman"/>
        </w:rPr>
      </w:pPr>
    </w:p>
    <w:p w14:paraId="4A9A7EF1" w14:textId="77777777" w:rsidR="00EC7C69" w:rsidRPr="005A33A5" w:rsidRDefault="00EC7C69" w:rsidP="001B4183">
      <w:pPr>
        <w:rPr>
          <w:rFonts w:ascii="Times New Roman" w:hAnsi="Times New Roman" w:cs="Times New Roman"/>
        </w:rPr>
      </w:pPr>
    </w:p>
    <w:p w14:paraId="2404CFE6" w14:textId="77777777" w:rsidR="00EC7C69" w:rsidRPr="005A33A5" w:rsidRDefault="00EC7C69" w:rsidP="001B4183">
      <w:pPr>
        <w:tabs>
          <w:tab w:val="center" w:pos="4680"/>
        </w:tabs>
        <w:spacing w:line="480" w:lineRule="auto"/>
        <w:rPr>
          <w:rFonts w:ascii="Times New Roman" w:hAnsi="Times New Roman" w:cs="Times New Roman"/>
        </w:rPr>
      </w:pPr>
      <w:r w:rsidRPr="005A33A5">
        <w:rPr>
          <w:rFonts w:ascii="Times New Roman" w:hAnsi="Times New Roman" w:cs="Times New Roman"/>
        </w:rPr>
        <w:tab/>
      </w:r>
      <w:r w:rsidRPr="005A33A5">
        <w:rPr>
          <w:rFonts w:ascii="Times New Roman" w:hAnsi="Times New Roman" w:cs="Times New Roman"/>
          <w:b/>
          <w:bCs/>
          <w:sz w:val="28"/>
          <w:szCs w:val="28"/>
          <w:u w:val="single"/>
        </w:rPr>
        <w:t>PRETRIAL ORDER</w:t>
      </w:r>
    </w:p>
    <w:p w14:paraId="67A8770E" w14:textId="31C56A8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rPr>
        <w:t>This matter is before the Court pursuant to Fed.</w:t>
      </w:r>
      <w:r w:rsidR="00E42367">
        <w:rPr>
          <w:rFonts w:ascii="Times New Roman" w:hAnsi="Times New Roman" w:cs="Times New Roman"/>
        </w:rPr>
        <w:t xml:space="preserve"> </w:t>
      </w:r>
      <w:r w:rsidRPr="005A33A5">
        <w:rPr>
          <w:rFonts w:ascii="Times New Roman" w:hAnsi="Times New Roman" w:cs="Times New Roman"/>
        </w:rPr>
        <w:t>R.</w:t>
      </w:r>
      <w:r w:rsidR="00E42367">
        <w:rPr>
          <w:rFonts w:ascii="Times New Roman" w:hAnsi="Times New Roman" w:cs="Times New Roman"/>
        </w:rPr>
        <w:t xml:space="preserve"> </w:t>
      </w:r>
      <w:r w:rsidRPr="005A33A5">
        <w:rPr>
          <w:rFonts w:ascii="Times New Roman" w:hAnsi="Times New Roman" w:cs="Times New Roman"/>
        </w:rPr>
        <w:t>Civ.</w:t>
      </w:r>
      <w:r w:rsidR="00E42367">
        <w:rPr>
          <w:rFonts w:ascii="Times New Roman" w:hAnsi="Times New Roman" w:cs="Times New Roman"/>
        </w:rPr>
        <w:t xml:space="preserve"> </w:t>
      </w:r>
      <w:r w:rsidRPr="005A33A5">
        <w:rPr>
          <w:rFonts w:ascii="Times New Roman" w:hAnsi="Times New Roman" w:cs="Times New Roman"/>
        </w:rPr>
        <w:t>P. 16.  The parties conferred and submit the following Pretrial Order.</w:t>
      </w:r>
    </w:p>
    <w:p w14:paraId="44EC3F62" w14:textId="77777777" w:rsidR="00EC7C69" w:rsidRPr="005A33A5" w:rsidRDefault="00EC7C69" w:rsidP="001B4183">
      <w:pPr>
        <w:tabs>
          <w:tab w:val="center" w:pos="4680"/>
        </w:tabs>
        <w:spacing w:line="480" w:lineRule="auto"/>
        <w:rPr>
          <w:rFonts w:ascii="Times New Roman" w:hAnsi="Times New Roman" w:cs="Times New Roman"/>
        </w:rPr>
      </w:pPr>
      <w:r w:rsidRPr="005A33A5">
        <w:rPr>
          <w:rFonts w:ascii="Times New Roman" w:hAnsi="Times New Roman" w:cs="Times New Roman"/>
        </w:rPr>
        <w:tab/>
      </w:r>
      <w:r w:rsidRPr="005A33A5">
        <w:rPr>
          <w:rFonts w:ascii="Times New Roman" w:hAnsi="Times New Roman" w:cs="Times New Roman"/>
          <w:b/>
          <w:bCs/>
          <w:u w:val="single"/>
        </w:rPr>
        <w:t>I.  APPEARANCES</w:t>
      </w:r>
    </w:p>
    <w:p w14:paraId="364870A3"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rPr>
        <w:t>Attorneys who will try the action:</w:t>
      </w:r>
    </w:p>
    <w:p w14:paraId="1415F57C" w14:textId="08BC9499"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For Plaintiff(s)</w:t>
      </w:r>
      <w:r w:rsidRPr="005A33A5">
        <w:rPr>
          <w:rFonts w:ascii="Times New Roman" w:hAnsi="Times New Roman" w:cs="Times New Roman"/>
        </w:rPr>
        <w:tab/>
      </w:r>
      <w:r w:rsidRPr="005A33A5">
        <w:rPr>
          <w:rFonts w:ascii="Times New Roman" w:hAnsi="Times New Roman" w:cs="Times New Roman"/>
        </w:rPr>
        <w:tab/>
      </w:r>
      <w:r w:rsidR="00E42367">
        <w:rPr>
          <w:rFonts w:ascii="Times New Roman" w:hAnsi="Times New Roman" w:cs="Times New Roman"/>
        </w:rPr>
        <w:tab/>
      </w:r>
      <w:r w:rsidRPr="005A33A5">
        <w:rPr>
          <w:rFonts w:ascii="Times New Roman" w:hAnsi="Times New Roman" w:cs="Times New Roman"/>
        </w:rPr>
        <w:t>__________________________________________</w:t>
      </w:r>
    </w:p>
    <w:p w14:paraId="2977487A" w14:textId="77777777" w:rsidR="00EC7C69" w:rsidRPr="005A33A5" w:rsidRDefault="00EC7C69" w:rsidP="001B4183">
      <w:pPr>
        <w:spacing w:line="480" w:lineRule="auto"/>
        <w:ind w:firstLine="3600"/>
        <w:rPr>
          <w:rFonts w:ascii="Times New Roman" w:hAnsi="Times New Roman" w:cs="Times New Roman"/>
        </w:rPr>
      </w:pPr>
      <w:r w:rsidRPr="005A33A5">
        <w:rPr>
          <w:rFonts w:ascii="Times New Roman" w:hAnsi="Times New Roman" w:cs="Times New Roman"/>
        </w:rPr>
        <w:t>__________________________________________</w:t>
      </w:r>
    </w:p>
    <w:p w14:paraId="60242D29" w14:textId="77777777" w:rsidR="00EC7C69" w:rsidRPr="005A33A5" w:rsidRDefault="00EC7C69" w:rsidP="001B4183">
      <w:pPr>
        <w:spacing w:line="480" w:lineRule="auto"/>
        <w:ind w:firstLine="3600"/>
        <w:rPr>
          <w:rFonts w:ascii="Times New Roman" w:hAnsi="Times New Roman" w:cs="Times New Roman"/>
        </w:rPr>
      </w:pPr>
      <w:r w:rsidRPr="005A33A5">
        <w:rPr>
          <w:rFonts w:ascii="Times New Roman" w:hAnsi="Times New Roman" w:cs="Times New Roman"/>
        </w:rPr>
        <w:t>__________________________________________</w:t>
      </w:r>
    </w:p>
    <w:p w14:paraId="66E56A9D"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For Defendant(s)</w:t>
      </w:r>
      <w:r w:rsidRPr="005A33A5">
        <w:rPr>
          <w:rFonts w:ascii="Times New Roman" w:hAnsi="Times New Roman" w:cs="Times New Roman"/>
        </w:rPr>
        <w:tab/>
      </w:r>
      <w:r w:rsidRPr="005A33A5">
        <w:rPr>
          <w:rFonts w:ascii="Times New Roman" w:hAnsi="Times New Roman" w:cs="Times New Roman"/>
        </w:rPr>
        <w:tab/>
        <w:t>__________________________________________</w:t>
      </w:r>
    </w:p>
    <w:p w14:paraId="0A37F862" w14:textId="77777777" w:rsidR="00EC7C69" w:rsidRPr="005A33A5" w:rsidRDefault="00EC7C69" w:rsidP="001B4183">
      <w:pPr>
        <w:spacing w:line="480" w:lineRule="auto"/>
        <w:ind w:firstLine="3600"/>
        <w:rPr>
          <w:rFonts w:ascii="Times New Roman" w:hAnsi="Times New Roman" w:cs="Times New Roman"/>
        </w:rPr>
      </w:pPr>
      <w:r w:rsidRPr="005A33A5">
        <w:rPr>
          <w:rFonts w:ascii="Times New Roman" w:hAnsi="Times New Roman" w:cs="Times New Roman"/>
        </w:rPr>
        <w:t>__________________________________________</w:t>
      </w:r>
    </w:p>
    <w:p w14:paraId="204077EF" w14:textId="77777777" w:rsidR="00EC7C69" w:rsidRPr="005A33A5" w:rsidRDefault="00EC7C69" w:rsidP="001B4183">
      <w:pPr>
        <w:spacing w:line="480" w:lineRule="auto"/>
        <w:ind w:firstLine="3600"/>
        <w:rPr>
          <w:rFonts w:ascii="Times New Roman" w:hAnsi="Times New Roman" w:cs="Times New Roman"/>
        </w:rPr>
      </w:pPr>
      <w:r w:rsidRPr="005A33A5">
        <w:rPr>
          <w:rFonts w:ascii="Times New Roman" w:hAnsi="Times New Roman" w:cs="Times New Roman"/>
        </w:rPr>
        <w:t>__________________________________________</w:t>
      </w:r>
    </w:p>
    <w:p w14:paraId="6445C55E"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For other parties</w:t>
      </w:r>
      <w:r w:rsidRPr="005A33A5">
        <w:rPr>
          <w:rFonts w:ascii="Times New Roman" w:hAnsi="Times New Roman" w:cs="Times New Roman"/>
        </w:rPr>
        <w:tab/>
      </w:r>
      <w:r w:rsidRPr="005A33A5">
        <w:rPr>
          <w:rFonts w:ascii="Times New Roman" w:hAnsi="Times New Roman" w:cs="Times New Roman"/>
        </w:rPr>
        <w:tab/>
        <w:t>__________________________________________</w:t>
      </w:r>
    </w:p>
    <w:p w14:paraId="63B1942B" w14:textId="77777777" w:rsidR="00EC7C69" w:rsidRPr="005A33A5" w:rsidRDefault="00EC7C69" w:rsidP="001B4183">
      <w:pPr>
        <w:spacing w:line="480" w:lineRule="auto"/>
        <w:ind w:firstLine="3600"/>
        <w:rPr>
          <w:rFonts w:ascii="Times New Roman" w:hAnsi="Times New Roman" w:cs="Times New Roman"/>
        </w:rPr>
      </w:pPr>
      <w:r w:rsidRPr="005A33A5">
        <w:rPr>
          <w:rFonts w:ascii="Times New Roman" w:hAnsi="Times New Roman" w:cs="Times New Roman"/>
        </w:rPr>
        <w:t>__________________________________________</w:t>
      </w:r>
    </w:p>
    <w:p w14:paraId="2E8E1A7A" w14:textId="77777777" w:rsidR="00EC7C69" w:rsidRDefault="00EC7C69" w:rsidP="001B4183">
      <w:pPr>
        <w:spacing w:line="480" w:lineRule="auto"/>
        <w:ind w:firstLine="3600"/>
        <w:rPr>
          <w:rFonts w:ascii="Times New Roman" w:hAnsi="Times New Roman" w:cs="Times New Roman"/>
        </w:rPr>
      </w:pPr>
    </w:p>
    <w:p w14:paraId="1C9A8088" w14:textId="77777777" w:rsidR="005A33A5" w:rsidRPr="005A33A5" w:rsidRDefault="005A33A5" w:rsidP="001B4183">
      <w:pPr>
        <w:spacing w:line="480" w:lineRule="auto"/>
        <w:ind w:firstLine="3600"/>
        <w:rPr>
          <w:rFonts w:ascii="Times New Roman" w:hAnsi="Times New Roman" w:cs="Times New Roman"/>
        </w:rPr>
        <w:sectPr w:rsidR="005A33A5" w:rsidRPr="005A33A5">
          <w:pgSz w:w="12240" w:h="15840"/>
          <w:pgMar w:top="1440" w:right="1440" w:bottom="1440" w:left="1440" w:header="1440" w:footer="1440" w:gutter="0"/>
          <w:cols w:space="720"/>
          <w:noEndnote/>
        </w:sectPr>
      </w:pPr>
    </w:p>
    <w:p w14:paraId="6E419C72" w14:textId="77777777" w:rsidR="00EC7C69" w:rsidRPr="005A33A5" w:rsidRDefault="00EC7C69" w:rsidP="001B4183">
      <w:pPr>
        <w:tabs>
          <w:tab w:val="center" w:pos="4680"/>
        </w:tabs>
        <w:spacing w:line="480" w:lineRule="auto"/>
        <w:rPr>
          <w:rFonts w:ascii="Times New Roman" w:hAnsi="Times New Roman" w:cs="Times New Roman"/>
          <w:b/>
          <w:bCs/>
        </w:rPr>
      </w:pPr>
      <w:r w:rsidRPr="005A33A5">
        <w:rPr>
          <w:rFonts w:ascii="Times New Roman" w:hAnsi="Times New Roman" w:cs="Times New Roman"/>
        </w:rPr>
        <w:lastRenderedPageBreak/>
        <w:tab/>
      </w:r>
      <w:r w:rsidRPr="005A33A5">
        <w:rPr>
          <w:rFonts w:ascii="Times New Roman" w:hAnsi="Times New Roman" w:cs="Times New Roman"/>
          <w:b/>
          <w:bCs/>
          <w:u w:val="single"/>
        </w:rPr>
        <w:t>II.  JURISDICTION AND RELIEF SOUGHT</w:t>
      </w:r>
    </w:p>
    <w:p w14:paraId="661BC6B6"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A.  Subject Matter Jurisdiction.</w:t>
      </w:r>
    </w:p>
    <w:p w14:paraId="52A3135A" w14:textId="77777777"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b/>
          <w:bCs/>
        </w:rPr>
        <w:t>1.  Was this action removed or transferred from another forum?</w:t>
      </w:r>
      <w:r w:rsidRPr="005A33A5">
        <w:rPr>
          <w:rFonts w:ascii="Times New Roman" w:hAnsi="Times New Roman" w:cs="Times New Roman"/>
        </w:rPr>
        <w:t xml:space="preserve"> ____Yes ____ No.  If yes, was the action removed or transferred?</w:t>
      </w:r>
    </w:p>
    <w:p w14:paraId="552A385D" w14:textId="026F0871"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_____</w:t>
      </w:r>
      <w:r w:rsidR="00E42367">
        <w:rPr>
          <w:rFonts w:ascii="Times New Roman" w:hAnsi="Times New Roman" w:cs="Times New Roman"/>
        </w:rPr>
        <w:t xml:space="preserve"> </w:t>
      </w:r>
      <w:r w:rsidRPr="005A33A5">
        <w:rPr>
          <w:rFonts w:ascii="Times New Roman" w:hAnsi="Times New Roman" w:cs="Times New Roman"/>
        </w:rPr>
        <w:t>Removed</w:t>
      </w:r>
      <w:r w:rsidRPr="005A33A5">
        <w:rPr>
          <w:rFonts w:ascii="Times New Roman" w:hAnsi="Times New Roman" w:cs="Times New Roman"/>
        </w:rPr>
        <w:tab/>
        <w:t>_____</w:t>
      </w:r>
      <w:r w:rsidR="00E42367">
        <w:rPr>
          <w:rFonts w:ascii="Times New Roman" w:hAnsi="Times New Roman" w:cs="Times New Roman"/>
        </w:rPr>
        <w:t xml:space="preserve"> </w:t>
      </w:r>
      <w:r w:rsidRPr="005A33A5">
        <w:rPr>
          <w:rFonts w:ascii="Times New Roman" w:hAnsi="Times New Roman" w:cs="Times New Roman"/>
        </w:rPr>
        <w:t>Transferred</w:t>
      </w:r>
      <w:r w:rsidRPr="005A33A5">
        <w:rPr>
          <w:rFonts w:ascii="Times New Roman" w:hAnsi="Times New Roman" w:cs="Times New Roman"/>
        </w:rPr>
        <w:tab/>
      </w:r>
      <w:r w:rsidR="00E42367" w:rsidRPr="005A33A5">
        <w:rPr>
          <w:rFonts w:ascii="Times New Roman" w:hAnsi="Times New Roman" w:cs="Times New Roman"/>
        </w:rPr>
        <w:t>_____</w:t>
      </w:r>
      <w:r w:rsidR="00E42367">
        <w:rPr>
          <w:rFonts w:ascii="Times New Roman" w:hAnsi="Times New Roman" w:cs="Times New Roman"/>
        </w:rPr>
        <w:t xml:space="preserve"> </w:t>
      </w:r>
      <w:r w:rsidRPr="005A33A5">
        <w:rPr>
          <w:rFonts w:ascii="Times New Roman" w:hAnsi="Times New Roman" w:cs="Times New Roman"/>
        </w:rPr>
        <w:t>Original forum</w:t>
      </w:r>
    </w:p>
    <w:p w14:paraId="4FC12B5D" w14:textId="77777777" w:rsidR="00EC7C69" w:rsidRPr="005A33A5" w:rsidRDefault="00EC7C69" w:rsidP="001B4183">
      <w:pPr>
        <w:spacing w:line="480" w:lineRule="auto"/>
        <w:ind w:firstLine="720"/>
        <w:rPr>
          <w:rFonts w:ascii="Times New Roman" w:hAnsi="Times New Roman" w:cs="Times New Roman"/>
          <w:b/>
          <w:bCs/>
        </w:rPr>
      </w:pPr>
      <w:r w:rsidRPr="005A33A5">
        <w:rPr>
          <w:rFonts w:ascii="Times New Roman" w:hAnsi="Times New Roman" w:cs="Times New Roman"/>
          <w:b/>
          <w:bCs/>
        </w:rPr>
        <w:t>2.  Is subject matter jurisdiction of this Court contested?</w:t>
      </w:r>
    </w:p>
    <w:p w14:paraId="40A977FC"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_____</w:t>
      </w:r>
      <w:r w:rsidRPr="005A33A5">
        <w:rPr>
          <w:rFonts w:ascii="Times New Roman" w:hAnsi="Times New Roman" w:cs="Times New Roman"/>
        </w:rPr>
        <w:tab/>
        <w:t>Uncontested</w:t>
      </w:r>
      <w:r w:rsidRPr="005A33A5">
        <w:rPr>
          <w:rFonts w:ascii="Times New Roman" w:hAnsi="Times New Roman" w:cs="Times New Roman"/>
        </w:rPr>
        <w:tab/>
        <w:t>_____</w:t>
      </w:r>
      <w:r w:rsidRPr="005A33A5">
        <w:rPr>
          <w:rFonts w:ascii="Times New Roman" w:hAnsi="Times New Roman" w:cs="Times New Roman"/>
        </w:rPr>
        <w:tab/>
        <w:t>Contested</w:t>
      </w:r>
      <w:r w:rsidRPr="005A33A5">
        <w:rPr>
          <w:rFonts w:ascii="Times New Roman" w:hAnsi="Times New Roman" w:cs="Times New Roman"/>
        </w:rPr>
        <w:tab/>
        <w:t>_________________</w:t>
      </w:r>
      <w:r w:rsidRPr="005A33A5">
        <w:rPr>
          <w:rFonts w:ascii="Times New Roman" w:hAnsi="Times New Roman" w:cs="Times New Roman"/>
        </w:rPr>
        <w:tab/>
        <w:t>Party contesting</w:t>
      </w:r>
    </w:p>
    <w:p w14:paraId="406CD949" w14:textId="77777777" w:rsidR="00EC7C69" w:rsidRPr="005A33A5" w:rsidRDefault="00EC7C69" w:rsidP="001B4183">
      <w:pPr>
        <w:spacing w:line="480" w:lineRule="auto"/>
        <w:ind w:firstLine="720"/>
        <w:rPr>
          <w:rFonts w:ascii="Times New Roman" w:hAnsi="Times New Roman" w:cs="Times New Roman"/>
          <w:b/>
          <w:bCs/>
        </w:rPr>
      </w:pPr>
      <w:r w:rsidRPr="005A33A5">
        <w:rPr>
          <w:rFonts w:ascii="Times New Roman" w:hAnsi="Times New Roman" w:cs="Times New Roman"/>
          <w:b/>
          <w:bCs/>
        </w:rPr>
        <w:t>3.  Asserted basis for jurisdiction.</w:t>
      </w:r>
    </w:p>
    <w:p w14:paraId="2AD89E16"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____</w:t>
      </w:r>
      <w:proofErr w:type="gramStart"/>
      <w:r w:rsidRPr="005A33A5">
        <w:rPr>
          <w:rFonts w:ascii="Times New Roman" w:hAnsi="Times New Roman" w:cs="Times New Roman"/>
        </w:rPr>
        <w:t>_  Federal</w:t>
      </w:r>
      <w:proofErr w:type="gramEnd"/>
      <w:r w:rsidRPr="005A33A5">
        <w:rPr>
          <w:rFonts w:ascii="Times New Roman" w:hAnsi="Times New Roman" w:cs="Times New Roman"/>
        </w:rPr>
        <w:t xml:space="preserve"> Question</w:t>
      </w:r>
      <w:r w:rsidRPr="005A33A5">
        <w:rPr>
          <w:rFonts w:ascii="Times New Roman" w:hAnsi="Times New Roman" w:cs="Times New Roman"/>
        </w:rPr>
        <w:tab/>
        <w:t>_____  Diversity</w:t>
      </w:r>
      <w:r w:rsidRPr="005A33A5">
        <w:rPr>
          <w:rFonts w:ascii="Times New Roman" w:hAnsi="Times New Roman" w:cs="Times New Roman"/>
        </w:rPr>
        <w:tab/>
        <w:t>_____  Other</w:t>
      </w:r>
    </w:p>
    <w:p w14:paraId="5335804B"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Statutory Provision(s) Invoked: __________________________________</w:t>
      </w:r>
    </w:p>
    <w:p w14:paraId="46878FF8"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B.  Personal Jurisdiction and Venue.</w:t>
      </w:r>
    </w:p>
    <w:p w14:paraId="59AAE4F3"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1. Is personal jurisdiction contested?</w:t>
      </w:r>
    </w:p>
    <w:p w14:paraId="0C1E1F8A"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____</w:t>
      </w:r>
      <w:proofErr w:type="gramStart"/>
      <w:r w:rsidRPr="005A33A5">
        <w:rPr>
          <w:rFonts w:ascii="Times New Roman" w:hAnsi="Times New Roman" w:cs="Times New Roman"/>
        </w:rPr>
        <w:t>_  Uncontested</w:t>
      </w:r>
      <w:proofErr w:type="gramEnd"/>
      <w:r w:rsidRPr="005A33A5">
        <w:rPr>
          <w:rFonts w:ascii="Times New Roman" w:hAnsi="Times New Roman" w:cs="Times New Roman"/>
        </w:rPr>
        <w:tab/>
        <w:t>_____  Contested</w:t>
      </w:r>
    </w:p>
    <w:p w14:paraId="7AAC9BC4" w14:textId="77777777"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rPr>
        <w:t>Identify the party contesting personal jurisdiction and basis for objection:</w:t>
      </w:r>
    </w:p>
    <w:p w14:paraId="4AE0959B"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__________________________________________________________________</w:t>
      </w:r>
    </w:p>
    <w:p w14:paraId="24D82843" w14:textId="77777777" w:rsidR="00EC7C69" w:rsidRPr="005A33A5" w:rsidRDefault="00EC7C69" w:rsidP="001B4183">
      <w:pPr>
        <w:spacing w:line="480" w:lineRule="auto"/>
        <w:ind w:firstLine="720"/>
        <w:rPr>
          <w:rFonts w:ascii="Times New Roman" w:hAnsi="Times New Roman" w:cs="Times New Roman"/>
          <w:b/>
          <w:bCs/>
        </w:rPr>
      </w:pPr>
      <w:r w:rsidRPr="005A33A5">
        <w:rPr>
          <w:rFonts w:ascii="Times New Roman" w:hAnsi="Times New Roman" w:cs="Times New Roman"/>
          <w:b/>
          <w:bCs/>
        </w:rPr>
        <w:t>2. Is venue contested?</w:t>
      </w:r>
    </w:p>
    <w:p w14:paraId="138D5AB9"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____</w:t>
      </w:r>
      <w:proofErr w:type="gramStart"/>
      <w:r w:rsidRPr="005A33A5">
        <w:rPr>
          <w:rFonts w:ascii="Times New Roman" w:hAnsi="Times New Roman" w:cs="Times New Roman"/>
        </w:rPr>
        <w:t>_  Uncontested</w:t>
      </w:r>
      <w:proofErr w:type="gramEnd"/>
      <w:r w:rsidRPr="005A33A5">
        <w:rPr>
          <w:rFonts w:ascii="Times New Roman" w:hAnsi="Times New Roman" w:cs="Times New Roman"/>
        </w:rPr>
        <w:tab/>
        <w:t>_____  Contested</w:t>
      </w:r>
      <w:r w:rsidRPr="005A33A5">
        <w:rPr>
          <w:rFonts w:ascii="Times New Roman" w:hAnsi="Times New Roman" w:cs="Times New Roman"/>
        </w:rPr>
        <w:tab/>
        <w:t>_________________</w:t>
      </w:r>
      <w:r w:rsidRPr="005A33A5">
        <w:rPr>
          <w:rFonts w:ascii="Times New Roman" w:hAnsi="Times New Roman" w:cs="Times New Roman"/>
        </w:rPr>
        <w:tab/>
        <w:t>Party contesting</w:t>
      </w:r>
    </w:p>
    <w:p w14:paraId="30DE3084"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C.  Are the proper parties before the Court?</w:t>
      </w:r>
    </w:p>
    <w:p w14:paraId="56F81277"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rPr>
        <w:t xml:space="preserve">  </w:t>
      </w:r>
      <w:r w:rsidRPr="005A33A5">
        <w:rPr>
          <w:rFonts w:ascii="Times New Roman" w:hAnsi="Times New Roman" w:cs="Times New Roman"/>
        </w:rPr>
        <w:tab/>
        <w:t>____</w:t>
      </w:r>
      <w:proofErr w:type="gramStart"/>
      <w:r w:rsidRPr="005A33A5">
        <w:rPr>
          <w:rFonts w:ascii="Times New Roman" w:hAnsi="Times New Roman" w:cs="Times New Roman"/>
        </w:rPr>
        <w:t>_  Uncontested</w:t>
      </w:r>
      <w:proofErr w:type="gramEnd"/>
      <w:r w:rsidRPr="005A33A5">
        <w:rPr>
          <w:rFonts w:ascii="Times New Roman" w:hAnsi="Times New Roman" w:cs="Times New Roman"/>
        </w:rPr>
        <w:tab/>
        <w:t>_____  Contested</w:t>
      </w:r>
      <w:r w:rsidRPr="005A33A5">
        <w:rPr>
          <w:rFonts w:ascii="Times New Roman" w:hAnsi="Times New Roman" w:cs="Times New Roman"/>
        </w:rPr>
        <w:tab/>
      </w:r>
    </w:p>
    <w:p w14:paraId="05E94942"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rPr>
        <w:t>If contested, identify each missing party or improper party and the basis for the contention:</w:t>
      </w:r>
    </w:p>
    <w:p w14:paraId="61AC1D46"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________________________________________________________________________</w:t>
      </w:r>
    </w:p>
    <w:p w14:paraId="22EBFE64" w14:textId="77777777" w:rsidR="00EC7C69" w:rsidRPr="005A33A5" w:rsidRDefault="00EC7C69" w:rsidP="001B4183">
      <w:pPr>
        <w:spacing w:line="480" w:lineRule="auto"/>
        <w:rPr>
          <w:rFonts w:ascii="Times New Roman" w:hAnsi="Times New Roman" w:cs="Times New Roman"/>
          <w:b/>
          <w:bCs/>
        </w:rPr>
        <w:sectPr w:rsidR="00EC7C69" w:rsidRPr="005A33A5">
          <w:footerReference w:type="default" r:id="rId6"/>
          <w:type w:val="continuous"/>
          <w:pgSz w:w="12240" w:h="15840"/>
          <w:pgMar w:top="1440" w:right="1440" w:bottom="1440" w:left="1440" w:header="1440" w:footer="1440" w:gutter="0"/>
          <w:cols w:space="720"/>
          <w:noEndnote/>
        </w:sectPr>
      </w:pPr>
    </w:p>
    <w:p w14:paraId="528B14C0"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lastRenderedPageBreak/>
        <w:t>D.  Identify the affirmative relief sought in this action.</w:t>
      </w:r>
    </w:p>
    <w:p w14:paraId="3CA7DC19" w14:textId="77777777" w:rsidR="00EC7C69" w:rsidRPr="005A33A5" w:rsidRDefault="00EC7C69" w:rsidP="001B4183">
      <w:pPr>
        <w:spacing w:line="480" w:lineRule="auto"/>
        <w:ind w:left="720" w:right="720"/>
        <w:rPr>
          <w:rFonts w:ascii="Times New Roman" w:hAnsi="Times New Roman" w:cs="Times New Roman"/>
        </w:rPr>
      </w:pPr>
      <w:r w:rsidRPr="005A33A5">
        <w:rPr>
          <w:rFonts w:ascii="Times New Roman" w:hAnsi="Times New Roman" w:cs="Times New Roman"/>
        </w:rPr>
        <w:t>1.  Plaintiff seeks:</w:t>
      </w:r>
    </w:p>
    <w:p w14:paraId="0EB37677" w14:textId="77777777"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rPr>
        <w:t>2.  Defendant seeks:</w:t>
      </w:r>
    </w:p>
    <w:p w14:paraId="15D45C5E"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3.  Other party seeks:</w:t>
      </w:r>
    </w:p>
    <w:p w14:paraId="0EE85147" w14:textId="77777777" w:rsidR="00EC7C69" w:rsidRPr="005A33A5" w:rsidRDefault="00EC7C69" w:rsidP="001B4183">
      <w:pPr>
        <w:tabs>
          <w:tab w:val="center" w:pos="4680"/>
        </w:tabs>
        <w:spacing w:line="480" w:lineRule="auto"/>
        <w:rPr>
          <w:rFonts w:ascii="Times New Roman" w:hAnsi="Times New Roman" w:cs="Times New Roman"/>
        </w:rPr>
      </w:pPr>
      <w:r w:rsidRPr="005A33A5">
        <w:rPr>
          <w:rFonts w:ascii="Times New Roman" w:hAnsi="Times New Roman" w:cs="Times New Roman"/>
        </w:rPr>
        <w:tab/>
      </w:r>
      <w:r w:rsidRPr="005A33A5">
        <w:rPr>
          <w:rFonts w:ascii="Times New Roman" w:hAnsi="Times New Roman" w:cs="Times New Roman"/>
          <w:b/>
          <w:bCs/>
          <w:u w:val="single"/>
        </w:rPr>
        <w:t>III.  BRIEF DESCRIPTION OF NATURE OF CLAIMS/DEFENSES.</w:t>
      </w:r>
    </w:p>
    <w:p w14:paraId="0182BD14"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A.  Plaintiff's claims:</w:t>
      </w:r>
    </w:p>
    <w:p w14:paraId="0F9C6928"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rPr>
        <w:t xml:space="preserve"> </w:t>
      </w:r>
    </w:p>
    <w:p w14:paraId="7E7AE28B"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B.  Defendant's defenses</w:t>
      </w:r>
      <w:proofErr w:type="gramStart"/>
      <w:r w:rsidRPr="005A33A5">
        <w:rPr>
          <w:rFonts w:ascii="Times New Roman" w:hAnsi="Times New Roman" w:cs="Times New Roman"/>
          <w:b/>
          <w:bCs/>
        </w:rPr>
        <w:t>:</w:t>
      </w:r>
      <w:r w:rsidRPr="005A33A5">
        <w:rPr>
          <w:rFonts w:ascii="Times New Roman" w:hAnsi="Times New Roman" w:cs="Times New Roman"/>
        </w:rPr>
        <w:t xml:space="preserve">  (</w:t>
      </w:r>
      <w:proofErr w:type="gramEnd"/>
      <w:r w:rsidRPr="005A33A5">
        <w:rPr>
          <w:rFonts w:ascii="Times New Roman" w:hAnsi="Times New Roman" w:cs="Times New Roman"/>
          <w:i/>
          <w:iCs/>
        </w:rPr>
        <w:t>A defendant claiming entitlement to qualified immunity must set forth with specificity the basis of the defense.)</w:t>
      </w:r>
      <w:r w:rsidRPr="005A33A5">
        <w:rPr>
          <w:rFonts w:ascii="Times New Roman" w:hAnsi="Times New Roman" w:cs="Times New Roman"/>
        </w:rPr>
        <w:t xml:space="preserve"> </w:t>
      </w:r>
    </w:p>
    <w:p w14:paraId="4B51F0FC" w14:textId="77777777" w:rsidR="00EC7C69" w:rsidRPr="005A33A5" w:rsidRDefault="00EC7C69" w:rsidP="001B4183">
      <w:pPr>
        <w:spacing w:line="480" w:lineRule="auto"/>
        <w:rPr>
          <w:rFonts w:ascii="Times New Roman" w:hAnsi="Times New Roman" w:cs="Times New Roman"/>
        </w:rPr>
      </w:pPr>
    </w:p>
    <w:p w14:paraId="2196C6CB"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C.  Claims or defenses of other party(s):</w:t>
      </w:r>
    </w:p>
    <w:p w14:paraId="30552C05"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i/>
          <w:iCs/>
        </w:rPr>
        <w:t xml:space="preserve">(Where counterclaims or </w:t>
      </w:r>
      <w:proofErr w:type="gramStart"/>
      <w:r w:rsidRPr="005A33A5">
        <w:rPr>
          <w:rFonts w:ascii="Times New Roman" w:hAnsi="Times New Roman" w:cs="Times New Roman"/>
          <w:i/>
          <w:iCs/>
        </w:rPr>
        <w:t>cross-claims</w:t>
      </w:r>
      <w:proofErr w:type="gramEnd"/>
      <w:r w:rsidRPr="005A33A5">
        <w:rPr>
          <w:rFonts w:ascii="Times New Roman" w:hAnsi="Times New Roman" w:cs="Times New Roman"/>
          <w:i/>
          <w:iCs/>
        </w:rPr>
        <w:t xml:space="preserve"> exist, also give brief description.)</w:t>
      </w:r>
    </w:p>
    <w:p w14:paraId="4E86803A" w14:textId="77777777" w:rsidR="00EC7C69" w:rsidRPr="005A33A5" w:rsidRDefault="00EC7C69" w:rsidP="001B4183">
      <w:pPr>
        <w:tabs>
          <w:tab w:val="center" w:pos="4680"/>
        </w:tabs>
        <w:spacing w:line="480" w:lineRule="auto"/>
        <w:rPr>
          <w:rFonts w:ascii="Times New Roman" w:hAnsi="Times New Roman" w:cs="Times New Roman"/>
          <w:b/>
          <w:bCs/>
        </w:rPr>
      </w:pPr>
      <w:r w:rsidRPr="005A33A5">
        <w:rPr>
          <w:rFonts w:ascii="Times New Roman" w:hAnsi="Times New Roman" w:cs="Times New Roman"/>
        </w:rPr>
        <w:tab/>
      </w:r>
      <w:r w:rsidRPr="005A33A5">
        <w:rPr>
          <w:rFonts w:ascii="Times New Roman" w:hAnsi="Times New Roman" w:cs="Times New Roman"/>
          <w:b/>
          <w:bCs/>
          <w:u w:val="single"/>
        </w:rPr>
        <w:t>IV.  FACTUAL CONTENTIONS UNDERLYING CLAIMS/DEFENSES</w:t>
      </w:r>
    </w:p>
    <w:p w14:paraId="18F204B1"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 xml:space="preserve">A.  Stipulated Factual Contentions.  </w:t>
      </w:r>
    </w:p>
    <w:p w14:paraId="17AAC90E"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The parties agree to the following facts listed separately below:</w:t>
      </w:r>
    </w:p>
    <w:p w14:paraId="0DEFCDE5" w14:textId="77777777" w:rsidR="00EC7C69" w:rsidRPr="005A33A5" w:rsidRDefault="00EC7C69" w:rsidP="001B4183">
      <w:pPr>
        <w:spacing w:line="480" w:lineRule="auto"/>
        <w:rPr>
          <w:rFonts w:ascii="Times New Roman" w:hAnsi="Times New Roman" w:cs="Times New Roman"/>
        </w:rPr>
      </w:pPr>
    </w:p>
    <w:p w14:paraId="43BA7952"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B.  Contested Material Facts.</w:t>
      </w:r>
    </w:p>
    <w:p w14:paraId="63CD224B"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1.</w:t>
      </w:r>
      <w:r w:rsidRPr="005A33A5">
        <w:rPr>
          <w:rFonts w:ascii="Times New Roman" w:hAnsi="Times New Roman" w:cs="Times New Roman"/>
        </w:rPr>
        <w:t xml:space="preserve">  Plaintiff's Contentions:</w:t>
      </w:r>
    </w:p>
    <w:p w14:paraId="4FA9797A"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2.</w:t>
      </w:r>
      <w:r w:rsidRPr="005A33A5">
        <w:rPr>
          <w:rFonts w:ascii="Times New Roman" w:hAnsi="Times New Roman" w:cs="Times New Roman"/>
        </w:rPr>
        <w:t xml:space="preserve">  Defendant's Contentions:</w:t>
      </w:r>
    </w:p>
    <w:p w14:paraId="33A61C2E" w14:textId="77777777" w:rsidR="00EC7C69"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3.</w:t>
      </w:r>
      <w:r w:rsidRPr="005A33A5">
        <w:rPr>
          <w:rFonts w:ascii="Times New Roman" w:hAnsi="Times New Roman" w:cs="Times New Roman"/>
        </w:rPr>
        <w:t xml:space="preserve">  Contentions of Other Party(s):</w:t>
      </w:r>
    </w:p>
    <w:p w14:paraId="0693E8E8" w14:textId="77777777" w:rsidR="005A33A5" w:rsidRDefault="005A33A5" w:rsidP="001B4183">
      <w:pPr>
        <w:spacing w:line="480" w:lineRule="auto"/>
        <w:ind w:firstLine="720"/>
        <w:rPr>
          <w:rFonts w:ascii="Times New Roman" w:hAnsi="Times New Roman" w:cs="Times New Roman"/>
        </w:rPr>
      </w:pPr>
    </w:p>
    <w:p w14:paraId="735AB7BD" w14:textId="77777777" w:rsidR="005A33A5" w:rsidRPr="005A33A5" w:rsidRDefault="005A33A5" w:rsidP="001B4183">
      <w:pPr>
        <w:spacing w:line="480" w:lineRule="auto"/>
        <w:ind w:firstLine="720"/>
        <w:rPr>
          <w:rFonts w:ascii="Times New Roman" w:hAnsi="Times New Roman" w:cs="Times New Roman"/>
        </w:rPr>
      </w:pPr>
    </w:p>
    <w:p w14:paraId="7A47B4FC" w14:textId="77777777" w:rsidR="00EC7C69" w:rsidRPr="005A33A5" w:rsidRDefault="00EC7C69" w:rsidP="001B4183">
      <w:pPr>
        <w:tabs>
          <w:tab w:val="center" w:pos="4680"/>
        </w:tabs>
        <w:spacing w:line="480" w:lineRule="auto"/>
        <w:rPr>
          <w:rFonts w:ascii="Times New Roman" w:hAnsi="Times New Roman" w:cs="Times New Roman"/>
          <w:b/>
          <w:bCs/>
        </w:rPr>
      </w:pPr>
      <w:r w:rsidRPr="005A33A5">
        <w:rPr>
          <w:rFonts w:ascii="Times New Roman" w:hAnsi="Times New Roman" w:cs="Times New Roman"/>
        </w:rPr>
        <w:lastRenderedPageBreak/>
        <w:tab/>
      </w:r>
      <w:r w:rsidRPr="005A33A5">
        <w:rPr>
          <w:rFonts w:ascii="Times New Roman" w:hAnsi="Times New Roman" w:cs="Times New Roman"/>
          <w:b/>
          <w:bCs/>
          <w:u w:val="single"/>
        </w:rPr>
        <w:t>V.  APPLICABLE LAW</w:t>
      </w:r>
    </w:p>
    <w:p w14:paraId="2BF713F8"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A.  Do the parties agree which law controls the action?</w:t>
      </w:r>
    </w:p>
    <w:p w14:paraId="40C5E4A4" w14:textId="77777777" w:rsidR="00EC7C69" w:rsidRPr="005A33A5" w:rsidRDefault="00EC7C69" w:rsidP="001B4183">
      <w:pPr>
        <w:spacing w:line="480" w:lineRule="auto"/>
        <w:rPr>
          <w:rFonts w:ascii="Times New Roman" w:hAnsi="Times New Roman" w:cs="Times New Roman"/>
          <w:b/>
          <w:bCs/>
        </w:rPr>
        <w:sectPr w:rsidR="00EC7C69" w:rsidRPr="005A33A5">
          <w:pgSz w:w="12240" w:h="15840"/>
          <w:pgMar w:top="1440" w:right="1440" w:bottom="1440" w:left="1440" w:header="1440" w:footer="1440" w:gutter="0"/>
          <w:cols w:space="720"/>
          <w:noEndnote/>
        </w:sectPr>
      </w:pPr>
    </w:p>
    <w:p w14:paraId="02E12F5D"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____</w:t>
      </w:r>
      <w:proofErr w:type="gramStart"/>
      <w:r w:rsidRPr="005A33A5">
        <w:rPr>
          <w:rFonts w:ascii="Times New Roman" w:hAnsi="Times New Roman" w:cs="Times New Roman"/>
        </w:rPr>
        <w:t>_  Yes</w:t>
      </w:r>
      <w:proofErr w:type="gramEnd"/>
      <w:r w:rsidRPr="005A33A5">
        <w:rPr>
          <w:rFonts w:ascii="Times New Roman" w:hAnsi="Times New Roman" w:cs="Times New Roman"/>
        </w:rPr>
        <w:tab/>
        <w:t>_____  No</w:t>
      </w:r>
    </w:p>
    <w:p w14:paraId="13E2B6B7"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 xml:space="preserve">If yes, identify the applicable law. </w:t>
      </w:r>
      <w:r w:rsidRPr="005A33A5">
        <w:rPr>
          <w:rFonts w:ascii="Times New Roman" w:hAnsi="Times New Roman" w:cs="Times New Roman"/>
        </w:rPr>
        <w:t>________________________________________</w:t>
      </w:r>
    </w:p>
    <w:p w14:paraId="7B88393C"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If no, identify the dispute and set forth each party's position regarding the applicable law.</w:t>
      </w:r>
    </w:p>
    <w:p w14:paraId="3408B0D4"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1.</w:t>
      </w:r>
      <w:r w:rsidRPr="005A33A5">
        <w:rPr>
          <w:rFonts w:ascii="Times New Roman" w:hAnsi="Times New Roman" w:cs="Times New Roman"/>
        </w:rPr>
        <w:t xml:space="preserve">  Plaintiff</w:t>
      </w:r>
    </w:p>
    <w:p w14:paraId="4C747C92"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2.</w:t>
      </w:r>
      <w:r w:rsidRPr="005A33A5">
        <w:rPr>
          <w:rFonts w:ascii="Times New Roman" w:hAnsi="Times New Roman" w:cs="Times New Roman"/>
        </w:rPr>
        <w:t xml:space="preserve">  Defendant</w:t>
      </w:r>
    </w:p>
    <w:p w14:paraId="2BDBD8CA"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3.</w:t>
      </w:r>
      <w:r w:rsidRPr="005A33A5">
        <w:rPr>
          <w:rFonts w:ascii="Times New Roman" w:hAnsi="Times New Roman" w:cs="Times New Roman"/>
        </w:rPr>
        <w:t xml:space="preserve">  Other party</w:t>
      </w:r>
    </w:p>
    <w:p w14:paraId="2C187881" w14:textId="77777777" w:rsidR="00EC7C69" w:rsidRPr="005A33A5" w:rsidRDefault="00EC7C69" w:rsidP="001B4183">
      <w:pPr>
        <w:tabs>
          <w:tab w:val="center" w:pos="4680"/>
        </w:tabs>
        <w:spacing w:line="480" w:lineRule="auto"/>
        <w:rPr>
          <w:rFonts w:ascii="Times New Roman" w:hAnsi="Times New Roman" w:cs="Times New Roman"/>
          <w:b/>
          <w:bCs/>
        </w:rPr>
      </w:pPr>
      <w:r w:rsidRPr="005A33A5">
        <w:rPr>
          <w:rFonts w:ascii="Times New Roman" w:hAnsi="Times New Roman" w:cs="Times New Roman"/>
        </w:rPr>
        <w:tab/>
      </w:r>
      <w:r w:rsidRPr="005A33A5">
        <w:rPr>
          <w:rFonts w:ascii="Times New Roman" w:hAnsi="Times New Roman" w:cs="Times New Roman"/>
          <w:b/>
          <w:bCs/>
          <w:u w:val="single"/>
        </w:rPr>
        <w:t>VI.  CONTESTED ISSUES OF LAW</w:t>
      </w:r>
    </w:p>
    <w:p w14:paraId="41D3AC67"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Identify the specific issues of law which are contested.</w:t>
      </w:r>
    </w:p>
    <w:p w14:paraId="7089C674"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1.</w:t>
      </w:r>
      <w:r w:rsidRPr="005A33A5">
        <w:rPr>
          <w:rFonts w:ascii="Times New Roman" w:hAnsi="Times New Roman" w:cs="Times New Roman"/>
        </w:rPr>
        <w:t xml:space="preserve">  Plaintiff</w:t>
      </w:r>
    </w:p>
    <w:p w14:paraId="708F4494"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2.</w:t>
      </w:r>
      <w:r w:rsidRPr="005A33A5">
        <w:rPr>
          <w:rFonts w:ascii="Times New Roman" w:hAnsi="Times New Roman" w:cs="Times New Roman"/>
        </w:rPr>
        <w:t xml:space="preserve">  Defendant</w:t>
      </w:r>
    </w:p>
    <w:p w14:paraId="4346C618"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3.</w:t>
      </w:r>
      <w:r w:rsidRPr="005A33A5">
        <w:rPr>
          <w:rFonts w:ascii="Times New Roman" w:hAnsi="Times New Roman" w:cs="Times New Roman"/>
        </w:rPr>
        <w:t xml:space="preserve">  Other Party</w:t>
      </w:r>
    </w:p>
    <w:p w14:paraId="0D2A68F4" w14:textId="77777777" w:rsidR="00EC7C69" w:rsidRPr="005A33A5" w:rsidRDefault="00EC7C69" w:rsidP="001B4183">
      <w:pPr>
        <w:tabs>
          <w:tab w:val="center" w:pos="4680"/>
        </w:tabs>
        <w:spacing w:line="480" w:lineRule="auto"/>
        <w:rPr>
          <w:rFonts w:ascii="Times New Roman" w:hAnsi="Times New Roman" w:cs="Times New Roman"/>
          <w:b/>
          <w:bCs/>
        </w:rPr>
      </w:pPr>
      <w:r w:rsidRPr="005A33A5">
        <w:rPr>
          <w:rFonts w:ascii="Times New Roman" w:hAnsi="Times New Roman" w:cs="Times New Roman"/>
        </w:rPr>
        <w:tab/>
      </w:r>
      <w:r w:rsidRPr="005A33A5">
        <w:rPr>
          <w:rFonts w:ascii="Times New Roman" w:hAnsi="Times New Roman" w:cs="Times New Roman"/>
          <w:b/>
          <w:bCs/>
          <w:u w:val="single"/>
        </w:rPr>
        <w:t>VII.  MOTIONS</w:t>
      </w:r>
    </w:p>
    <w:p w14:paraId="2F091123"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A.  Pending Motions (indicate the date filed):</w:t>
      </w:r>
    </w:p>
    <w:p w14:paraId="09E343E9"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1.</w:t>
      </w:r>
      <w:r w:rsidRPr="005A33A5">
        <w:rPr>
          <w:rFonts w:ascii="Times New Roman" w:hAnsi="Times New Roman" w:cs="Times New Roman"/>
        </w:rPr>
        <w:t xml:space="preserve">  Plaintiff</w:t>
      </w:r>
    </w:p>
    <w:p w14:paraId="6EB0ED1A"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2.</w:t>
      </w:r>
      <w:r w:rsidRPr="005A33A5">
        <w:rPr>
          <w:rFonts w:ascii="Times New Roman" w:hAnsi="Times New Roman" w:cs="Times New Roman"/>
        </w:rPr>
        <w:t xml:space="preserve">  Defendant</w:t>
      </w:r>
    </w:p>
    <w:p w14:paraId="1484E5C6"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3.</w:t>
      </w:r>
      <w:r w:rsidRPr="005A33A5">
        <w:rPr>
          <w:rFonts w:ascii="Times New Roman" w:hAnsi="Times New Roman" w:cs="Times New Roman"/>
        </w:rPr>
        <w:t xml:space="preserve">  Other party</w:t>
      </w:r>
    </w:p>
    <w:p w14:paraId="496FA2FD"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 xml:space="preserve">B.  Motions (other than motions in </w:t>
      </w:r>
      <w:proofErr w:type="spellStart"/>
      <w:r w:rsidRPr="005A33A5">
        <w:rPr>
          <w:rFonts w:ascii="Times New Roman" w:hAnsi="Times New Roman" w:cs="Times New Roman"/>
          <w:b/>
          <w:bCs/>
        </w:rPr>
        <w:t>limine</w:t>
      </w:r>
      <w:proofErr w:type="spellEnd"/>
      <w:r w:rsidRPr="005A33A5">
        <w:rPr>
          <w:rFonts w:ascii="Times New Roman" w:hAnsi="Times New Roman" w:cs="Times New Roman"/>
          <w:b/>
          <w:bCs/>
        </w:rPr>
        <w:t>) which may be filed:</w:t>
      </w:r>
    </w:p>
    <w:p w14:paraId="5ACC9761"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1.</w:t>
      </w:r>
      <w:r w:rsidRPr="005A33A5">
        <w:rPr>
          <w:rFonts w:ascii="Times New Roman" w:hAnsi="Times New Roman" w:cs="Times New Roman"/>
        </w:rPr>
        <w:t xml:space="preserve">  Plaintiff</w:t>
      </w:r>
    </w:p>
    <w:p w14:paraId="75D84B69"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2.</w:t>
      </w:r>
      <w:r w:rsidRPr="005A33A5">
        <w:rPr>
          <w:rFonts w:ascii="Times New Roman" w:hAnsi="Times New Roman" w:cs="Times New Roman"/>
        </w:rPr>
        <w:t xml:space="preserve">  Defendant</w:t>
      </w:r>
    </w:p>
    <w:p w14:paraId="05D1FFEC"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3.</w:t>
      </w:r>
      <w:r w:rsidRPr="005A33A5">
        <w:rPr>
          <w:rFonts w:ascii="Times New Roman" w:hAnsi="Times New Roman" w:cs="Times New Roman"/>
        </w:rPr>
        <w:t xml:space="preserve">  Other party</w:t>
      </w:r>
    </w:p>
    <w:p w14:paraId="6453AF1D"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lastRenderedPageBreak/>
        <w:t xml:space="preserve">The briefing must be </w:t>
      </w:r>
      <w:proofErr w:type="gramStart"/>
      <w:r w:rsidRPr="005A33A5">
        <w:rPr>
          <w:rFonts w:ascii="Times New Roman" w:hAnsi="Times New Roman" w:cs="Times New Roman"/>
        </w:rPr>
        <w:t>complete</w:t>
      </w:r>
      <w:proofErr w:type="gramEnd"/>
      <w:r w:rsidRPr="005A33A5">
        <w:rPr>
          <w:rFonts w:ascii="Times New Roman" w:hAnsi="Times New Roman" w:cs="Times New Roman"/>
        </w:rPr>
        <w:t xml:space="preserve"> and a Notice of Completion of Briefing must be filed with the Court by ______________.</w:t>
      </w:r>
    </w:p>
    <w:p w14:paraId="7971D614" w14:textId="77777777" w:rsidR="00EC7C69" w:rsidRPr="005A33A5" w:rsidRDefault="00EC7C69" w:rsidP="001B4183">
      <w:pPr>
        <w:spacing w:line="480" w:lineRule="auto"/>
        <w:ind w:firstLine="720"/>
        <w:rPr>
          <w:rFonts w:ascii="Times New Roman" w:hAnsi="Times New Roman" w:cs="Times New Roman"/>
        </w:rPr>
        <w:sectPr w:rsidR="00EC7C69" w:rsidRPr="005A33A5">
          <w:type w:val="continuous"/>
          <w:pgSz w:w="12240" w:h="15840"/>
          <w:pgMar w:top="1440" w:right="1440" w:bottom="1440" w:left="1440" w:header="1440" w:footer="1440" w:gutter="0"/>
          <w:cols w:space="720"/>
          <w:noEndnote/>
        </w:sectPr>
      </w:pPr>
    </w:p>
    <w:p w14:paraId="1F2EC8B6"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 xml:space="preserve">C.  Motions in </w:t>
      </w:r>
      <w:proofErr w:type="spellStart"/>
      <w:r w:rsidRPr="005A33A5">
        <w:rPr>
          <w:rFonts w:ascii="Times New Roman" w:hAnsi="Times New Roman" w:cs="Times New Roman"/>
          <w:b/>
          <w:bCs/>
        </w:rPr>
        <w:t>limine</w:t>
      </w:r>
      <w:proofErr w:type="spellEnd"/>
      <w:r w:rsidRPr="005A33A5">
        <w:rPr>
          <w:rFonts w:ascii="Times New Roman" w:hAnsi="Times New Roman" w:cs="Times New Roman"/>
          <w:b/>
          <w:bCs/>
        </w:rPr>
        <w:t xml:space="preserve"> which may be filed.</w:t>
      </w:r>
    </w:p>
    <w:p w14:paraId="60D6A2F1"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1.</w:t>
      </w:r>
      <w:r w:rsidRPr="005A33A5">
        <w:rPr>
          <w:rFonts w:ascii="Times New Roman" w:hAnsi="Times New Roman" w:cs="Times New Roman"/>
        </w:rPr>
        <w:t xml:space="preserve">  Plaintiff</w:t>
      </w:r>
    </w:p>
    <w:p w14:paraId="2535D391"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2.</w:t>
      </w:r>
      <w:r w:rsidRPr="005A33A5">
        <w:rPr>
          <w:rFonts w:ascii="Times New Roman" w:hAnsi="Times New Roman" w:cs="Times New Roman"/>
        </w:rPr>
        <w:t xml:space="preserve">  Defendant</w:t>
      </w:r>
    </w:p>
    <w:p w14:paraId="1D021741"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3.</w:t>
      </w:r>
      <w:r w:rsidRPr="005A33A5">
        <w:rPr>
          <w:rFonts w:ascii="Times New Roman" w:hAnsi="Times New Roman" w:cs="Times New Roman"/>
        </w:rPr>
        <w:t xml:space="preserve">  Other party</w:t>
      </w:r>
    </w:p>
    <w:p w14:paraId="7442C737" w14:textId="77777777" w:rsidR="00EC7C69" w:rsidRPr="005A33A5" w:rsidRDefault="00EC7C69" w:rsidP="001B4183">
      <w:pPr>
        <w:ind w:firstLine="720"/>
        <w:rPr>
          <w:rFonts w:ascii="Times New Roman" w:hAnsi="Times New Roman" w:cs="Times New Roman"/>
        </w:rPr>
      </w:pPr>
      <w:r w:rsidRPr="005A33A5">
        <w:rPr>
          <w:rFonts w:ascii="Times New Roman" w:hAnsi="Times New Roman" w:cs="Times New Roman"/>
          <w:b/>
          <w:bCs/>
        </w:rPr>
        <w:t>4.</w:t>
      </w:r>
      <w:r w:rsidRPr="005A33A5">
        <w:rPr>
          <w:rFonts w:ascii="Times New Roman" w:hAnsi="Times New Roman" w:cs="Times New Roman"/>
        </w:rPr>
        <w:t xml:space="preserve">   Motions in </w:t>
      </w:r>
      <w:proofErr w:type="spellStart"/>
      <w:r w:rsidRPr="005A33A5">
        <w:rPr>
          <w:rFonts w:ascii="Times New Roman" w:hAnsi="Times New Roman" w:cs="Times New Roman"/>
        </w:rPr>
        <w:t>limine</w:t>
      </w:r>
      <w:proofErr w:type="spellEnd"/>
      <w:r w:rsidRPr="005A33A5">
        <w:rPr>
          <w:rFonts w:ascii="Times New Roman" w:hAnsi="Times New Roman" w:cs="Times New Roman"/>
        </w:rPr>
        <w:t xml:space="preserve"> should be filed with the Court not later than 14 calendar days before trial; responses should be filed not later than 7 calendar days after such a motion is filed.  Replies are optional, a Notice of Completion of Briefing is not required, and the Court may rule upon a motion in </w:t>
      </w:r>
      <w:proofErr w:type="spellStart"/>
      <w:r w:rsidRPr="005A33A5">
        <w:rPr>
          <w:rFonts w:ascii="Times New Roman" w:hAnsi="Times New Roman" w:cs="Times New Roman"/>
        </w:rPr>
        <w:t>limine</w:t>
      </w:r>
      <w:proofErr w:type="spellEnd"/>
      <w:r w:rsidRPr="005A33A5">
        <w:rPr>
          <w:rFonts w:ascii="Times New Roman" w:hAnsi="Times New Roman" w:cs="Times New Roman"/>
        </w:rPr>
        <w:t xml:space="preserve"> based upon the motion and response.</w:t>
      </w:r>
    </w:p>
    <w:p w14:paraId="40E1886F" w14:textId="77777777" w:rsidR="00EC7C69" w:rsidRPr="005A33A5" w:rsidRDefault="00EC7C69" w:rsidP="001B4183">
      <w:pPr>
        <w:rPr>
          <w:rFonts w:ascii="Times New Roman" w:hAnsi="Times New Roman" w:cs="Times New Roman"/>
        </w:rPr>
      </w:pPr>
    </w:p>
    <w:p w14:paraId="273BE31E" w14:textId="77777777" w:rsidR="00EC7C69" w:rsidRPr="005A33A5" w:rsidRDefault="00EC7C69" w:rsidP="001B4183">
      <w:pPr>
        <w:tabs>
          <w:tab w:val="center" w:pos="4680"/>
        </w:tabs>
        <w:spacing w:line="480" w:lineRule="auto"/>
        <w:rPr>
          <w:rFonts w:ascii="Times New Roman" w:hAnsi="Times New Roman" w:cs="Times New Roman"/>
          <w:b/>
          <w:bCs/>
        </w:rPr>
      </w:pPr>
      <w:r w:rsidRPr="005A33A5">
        <w:rPr>
          <w:rFonts w:ascii="Times New Roman" w:hAnsi="Times New Roman" w:cs="Times New Roman"/>
        </w:rPr>
        <w:tab/>
      </w:r>
      <w:r w:rsidRPr="005A33A5">
        <w:rPr>
          <w:rFonts w:ascii="Times New Roman" w:hAnsi="Times New Roman" w:cs="Times New Roman"/>
          <w:b/>
          <w:bCs/>
          <w:u w:val="single"/>
        </w:rPr>
        <w:t>VIII.  DISCOVERY</w:t>
      </w:r>
    </w:p>
    <w:p w14:paraId="3F84B2BE"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A.  Has discovery been completed?</w:t>
      </w:r>
      <w:r w:rsidRPr="005A33A5">
        <w:rPr>
          <w:rFonts w:ascii="Times New Roman" w:hAnsi="Times New Roman" w:cs="Times New Roman"/>
        </w:rPr>
        <w:tab/>
        <w:t>____</w:t>
      </w:r>
      <w:proofErr w:type="gramStart"/>
      <w:r w:rsidRPr="005A33A5">
        <w:rPr>
          <w:rFonts w:ascii="Times New Roman" w:hAnsi="Times New Roman" w:cs="Times New Roman"/>
        </w:rPr>
        <w:t>_  Yes</w:t>
      </w:r>
      <w:proofErr w:type="gramEnd"/>
      <w:r w:rsidRPr="005A33A5">
        <w:rPr>
          <w:rFonts w:ascii="Times New Roman" w:hAnsi="Times New Roman" w:cs="Times New Roman"/>
        </w:rPr>
        <w:tab/>
        <w:t>_____  No</w:t>
      </w:r>
    </w:p>
    <w:p w14:paraId="60C9E961"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rPr>
        <w:t xml:space="preserve">If no, discovery terminates </w:t>
      </w:r>
      <w:proofErr w:type="gramStart"/>
      <w:r w:rsidRPr="005A33A5">
        <w:rPr>
          <w:rFonts w:ascii="Times New Roman" w:hAnsi="Times New Roman" w:cs="Times New Roman"/>
        </w:rPr>
        <w:t>on  _</w:t>
      </w:r>
      <w:proofErr w:type="gramEnd"/>
      <w:r w:rsidRPr="005A33A5">
        <w:rPr>
          <w:rFonts w:ascii="Times New Roman" w:hAnsi="Times New Roman" w:cs="Times New Roman"/>
        </w:rPr>
        <w:t>______________________________.</w:t>
      </w:r>
    </w:p>
    <w:p w14:paraId="3D0B1D95"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B.  Are there any discovery matters of which the Court should be aware?</w:t>
      </w:r>
    </w:p>
    <w:p w14:paraId="6E7AB3D2" w14:textId="77777777" w:rsidR="00EC7C69" w:rsidRPr="005A33A5" w:rsidRDefault="00EC7C69" w:rsidP="001B4183">
      <w:pPr>
        <w:spacing w:line="480" w:lineRule="auto"/>
        <w:rPr>
          <w:rFonts w:ascii="Times New Roman" w:hAnsi="Times New Roman" w:cs="Times New Roman"/>
          <w:b/>
          <w:bCs/>
        </w:rPr>
      </w:pPr>
    </w:p>
    <w:p w14:paraId="74515F32" w14:textId="77777777" w:rsidR="00EC7C69" w:rsidRPr="005A33A5" w:rsidRDefault="00EC7C69" w:rsidP="001B4183">
      <w:pPr>
        <w:tabs>
          <w:tab w:val="center" w:pos="4680"/>
        </w:tabs>
        <w:spacing w:line="480" w:lineRule="auto"/>
        <w:rPr>
          <w:rFonts w:ascii="Times New Roman" w:hAnsi="Times New Roman" w:cs="Times New Roman"/>
        </w:rPr>
      </w:pPr>
      <w:r w:rsidRPr="005A33A5">
        <w:rPr>
          <w:rFonts w:ascii="Times New Roman" w:hAnsi="Times New Roman" w:cs="Times New Roman"/>
          <w:b/>
          <w:bCs/>
        </w:rPr>
        <w:tab/>
      </w:r>
      <w:r w:rsidRPr="005A33A5">
        <w:rPr>
          <w:rFonts w:ascii="Times New Roman" w:hAnsi="Times New Roman" w:cs="Times New Roman"/>
          <w:b/>
          <w:bCs/>
          <w:u w:val="single"/>
        </w:rPr>
        <w:t>IX.  ANTICIPATED WITNESSES</w:t>
      </w:r>
    </w:p>
    <w:p w14:paraId="70BDEE2F" w14:textId="61034349"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i/>
          <w:iCs/>
        </w:rPr>
        <w:t>Each party is under a continuing duty to supplement this list and the description of anticipated testimony.  This does not, however, apply to a rebuttal witness.  Indicate if the witness will testify in person or by deposition and include a brief description of the anticipated testimony.  If the testimony is by deposition, identify the deposition by page number and line number.  A witness who has not been identified and whose testimony has not been disclosed may not testify at trial unless good cause is shown.</w:t>
      </w:r>
      <w:r w:rsidR="001B4183">
        <w:rPr>
          <w:rFonts w:ascii="Times New Roman" w:hAnsi="Times New Roman" w:cs="Times New Roman"/>
          <w:i/>
          <w:iCs/>
        </w:rPr>
        <w:t xml:space="preserve">  Counsel should make every effort to avoid duplicative witness testimony.</w:t>
      </w:r>
    </w:p>
    <w:p w14:paraId="41676601"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A.  Plaintiff's Witnesses:</w:t>
      </w:r>
      <w:r w:rsidRPr="005A33A5">
        <w:rPr>
          <w:rFonts w:ascii="Times New Roman" w:hAnsi="Times New Roman" w:cs="Times New Roman"/>
        </w:rPr>
        <w:t xml:space="preserve">  </w:t>
      </w:r>
    </w:p>
    <w:p w14:paraId="36C1019E"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lastRenderedPageBreak/>
        <w:t>1.</w:t>
      </w:r>
      <w:r w:rsidRPr="005A33A5">
        <w:rPr>
          <w:rFonts w:ascii="Times New Roman" w:hAnsi="Times New Roman" w:cs="Times New Roman"/>
        </w:rPr>
        <w:t xml:space="preserve">  Plaintiff will call or have available at trial the following witnesses:</w:t>
      </w:r>
    </w:p>
    <w:p w14:paraId="2567C84B"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2.</w:t>
      </w:r>
      <w:r w:rsidRPr="005A33A5">
        <w:rPr>
          <w:rFonts w:ascii="Times New Roman" w:hAnsi="Times New Roman" w:cs="Times New Roman"/>
        </w:rPr>
        <w:t xml:space="preserve">  Plaintiff may call the following witnesses:</w:t>
      </w:r>
    </w:p>
    <w:p w14:paraId="197B9A13" w14:textId="77777777" w:rsidR="00EC7C69" w:rsidRPr="005A33A5" w:rsidRDefault="00EC7C69" w:rsidP="001B4183">
      <w:pPr>
        <w:spacing w:line="480" w:lineRule="auto"/>
        <w:ind w:firstLine="720"/>
        <w:rPr>
          <w:rFonts w:ascii="Times New Roman" w:hAnsi="Times New Roman" w:cs="Times New Roman"/>
        </w:rPr>
        <w:sectPr w:rsidR="00EC7C69" w:rsidRPr="005A33A5">
          <w:type w:val="continuous"/>
          <w:pgSz w:w="12240" w:h="15840"/>
          <w:pgMar w:top="1440" w:right="1440" w:bottom="1440" w:left="1440" w:header="1440" w:footer="1440" w:gutter="0"/>
          <w:cols w:space="720"/>
          <w:noEndnote/>
        </w:sectPr>
      </w:pPr>
    </w:p>
    <w:p w14:paraId="35D2808D"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B.  Defendant's Witnesses:</w:t>
      </w:r>
    </w:p>
    <w:p w14:paraId="679A7D28" w14:textId="77777777"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b/>
          <w:bCs/>
        </w:rPr>
        <w:t>1.</w:t>
      </w:r>
      <w:r w:rsidRPr="005A33A5">
        <w:rPr>
          <w:rFonts w:ascii="Times New Roman" w:hAnsi="Times New Roman" w:cs="Times New Roman"/>
        </w:rPr>
        <w:t xml:space="preserve">  Defendant will call or have available at trial the following witnesses:</w:t>
      </w:r>
    </w:p>
    <w:p w14:paraId="2CC062DD" w14:textId="77777777"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b/>
          <w:bCs/>
        </w:rPr>
        <w:t>2.</w:t>
      </w:r>
      <w:r w:rsidRPr="005A33A5">
        <w:rPr>
          <w:rFonts w:ascii="Times New Roman" w:hAnsi="Times New Roman" w:cs="Times New Roman"/>
        </w:rPr>
        <w:t xml:space="preserve">  Defendant may call the following witnesses: </w:t>
      </w:r>
    </w:p>
    <w:p w14:paraId="6B9D915F" w14:textId="77777777" w:rsidR="00EC7C69" w:rsidRPr="005A33A5" w:rsidRDefault="00EC7C69" w:rsidP="001B4183">
      <w:pPr>
        <w:spacing w:line="480" w:lineRule="auto"/>
        <w:rPr>
          <w:rFonts w:ascii="Times New Roman" w:hAnsi="Times New Roman" w:cs="Times New Roman"/>
          <w:b/>
          <w:bCs/>
        </w:rPr>
      </w:pPr>
    </w:p>
    <w:p w14:paraId="16DEE898" w14:textId="77777777" w:rsidR="00EC7C69" w:rsidRPr="005A33A5" w:rsidRDefault="00EC7C69" w:rsidP="001B4183">
      <w:pPr>
        <w:tabs>
          <w:tab w:val="center" w:pos="4680"/>
        </w:tabs>
        <w:spacing w:line="480" w:lineRule="auto"/>
        <w:rPr>
          <w:rFonts w:ascii="Times New Roman" w:hAnsi="Times New Roman" w:cs="Times New Roman"/>
          <w:b/>
          <w:bCs/>
        </w:rPr>
      </w:pPr>
      <w:r w:rsidRPr="005A33A5">
        <w:rPr>
          <w:rFonts w:ascii="Times New Roman" w:hAnsi="Times New Roman" w:cs="Times New Roman"/>
        </w:rPr>
        <w:tab/>
      </w:r>
      <w:r w:rsidRPr="005A33A5">
        <w:rPr>
          <w:rFonts w:ascii="Times New Roman" w:hAnsi="Times New Roman" w:cs="Times New Roman"/>
          <w:b/>
          <w:bCs/>
          <w:u w:val="single"/>
        </w:rPr>
        <w:t>X. TRIAL PREPARATION</w:t>
      </w:r>
    </w:p>
    <w:p w14:paraId="008DC519" w14:textId="77777777" w:rsidR="00EC7C69" w:rsidRPr="005A33A5" w:rsidRDefault="00EC7C69" w:rsidP="001B4183">
      <w:pPr>
        <w:spacing w:line="480" w:lineRule="auto"/>
        <w:ind w:firstLine="720"/>
        <w:rPr>
          <w:rFonts w:ascii="Times New Roman" w:hAnsi="Times New Roman" w:cs="Times New Roman"/>
          <w:b/>
          <w:bCs/>
        </w:rPr>
      </w:pPr>
      <w:r w:rsidRPr="005A33A5">
        <w:rPr>
          <w:rFonts w:ascii="Times New Roman" w:hAnsi="Times New Roman" w:cs="Times New Roman"/>
          <w:b/>
          <w:bCs/>
        </w:rPr>
        <w:t>A.  Exhibits.</w:t>
      </w:r>
    </w:p>
    <w:p w14:paraId="59CEF432" w14:textId="74C4D92E"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 xml:space="preserve">The parties must confer over all trial exhibits.  This does not apply to rebuttal exhibits that cannot be anticipated before trial.  The parties must file </w:t>
      </w:r>
      <w:r w:rsidR="001B4183">
        <w:rPr>
          <w:rFonts w:ascii="Times New Roman" w:hAnsi="Times New Roman" w:cs="Times New Roman"/>
        </w:rPr>
        <w:t>a</w:t>
      </w:r>
      <w:r w:rsidRPr="005A33A5">
        <w:rPr>
          <w:rFonts w:ascii="Times New Roman" w:hAnsi="Times New Roman" w:cs="Times New Roman"/>
        </w:rPr>
        <w:t xml:space="preserve"> “consolidated exhibit list identifying all exhibits that the parties have stipulated are admissible” and a “consolidated exhibit list identifying all exhibits the parties have stipulated to be authentic, but to which there are other objections,” including the basis of the objections, no later than ______ calendar days before trial.  </w:t>
      </w:r>
    </w:p>
    <w:p w14:paraId="737B1122" w14:textId="55022C35"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For those exhibits on which a stipulation could not be reached, the offering party must file a separate “contested exhibit list” no later than ______ calendar days before trial.</w:t>
      </w:r>
    </w:p>
    <w:p w14:paraId="534D2B07"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 xml:space="preserve">All exhibits must be marked </w:t>
      </w:r>
      <w:r w:rsidRPr="005A33A5">
        <w:rPr>
          <w:rFonts w:ascii="Times New Roman" w:hAnsi="Times New Roman" w:cs="Times New Roman"/>
          <w:b/>
          <w:bCs/>
        </w:rPr>
        <w:t>before</w:t>
      </w:r>
      <w:r w:rsidRPr="005A33A5">
        <w:rPr>
          <w:rFonts w:ascii="Times New Roman" w:hAnsi="Times New Roman" w:cs="Times New Roman"/>
        </w:rPr>
        <w:t xml:space="preserve"> trial.  Exhibits must be marked numerically, e.g., Plaintiff takes numbers 1-50 and Defendant takes numbers 51-100, and should </w:t>
      </w:r>
      <w:r w:rsidRPr="005A33A5">
        <w:rPr>
          <w:rFonts w:ascii="Times New Roman" w:hAnsi="Times New Roman" w:cs="Times New Roman"/>
          <w:u w:val="single"/>
        </w:rPr>
        <w:t>not</w:t>
      </w:r>
      <w:r w:rsidRPr="005A33A5">
        <w:rPr>
          <w:rFonts w:ascii="Times New Roman" w:hAnsi="Times New Roman" w:cs="Times New Roman"/>
        </w:rPr>
        <w:t xml:space="preserve"> identify the party offering the exhibit.  The identification number will remain the same whether the exhibit is admitted or not.</w:t>
      </w:r>
    </w:p>
    <w:p w14:paraId="5278981D" w14:textId="77777777" w:rsidR="00EC7C69" w:rsidRPr="005A33A5" w:rsidRDefault="00EC7C69" w:rsidP="001B4183">
      <w:pPr>
        <w:spacing w:line="480" w:lineRule="auto"/>
        <w:ind w:firstLine="720"/>
        <w:rPr>
          <w:rFonts w:ascii="Times New Roman" w:hAnsi="Times New Roman" w:cs="Times New Roman"/>
        </w:rPr>
        <w:sectPr w:rsidR="00EC7C69" w:rsidRPr="005A33A5">
          <w:type w:val="continuous"/>
          <w:pgSz w:w="12240" w:h="15840"/>
          <w:pgMar w:top="1440" w:right="1440" w:bottom="1440" w:left="1440" w:header="1440" w:footer="1440" w:gutter="0"/>
          <w:cols w:space="720"/>
          <w:noEndnote/>
        </w:sectPr>
      </w:pPr>
    </w:p>
    <w:p w14:paraId="777071F0"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B.  Witness Lists.</w:t>
      </w:r>
    </w:p>
    <w:p w14:paraId="2FD0097C" w14:textId="16A3218C" w:rsidR="00EC7C69" w:rsidRPr="005A33A5" w:rsidRDefault="001B4183" w:rsidP="001B4183">
      <w:pPr>
        <w:spacing w:line="480" w:lineRule="auto"/>
        <w:ind w:firstLine="720"/>
        <w:rPr>
          <w:rFonts w:ascii="Times New Roman" w:hAnsi="Times New Roman" w:cs="Times New Roman"/>
        </w:rPr>
      </w:pPr>
      <w:r>
        <w:rPr>
          <w:rFonts w:ascii="Times New Roman" w:hAnsi="Times New Roman" w:cs="Times New Roman"/>
        </w:rPr>
        <w:t>A</w:t>
      </w:r>
      <w:r w:rsidR="00EC7C69" w:rsidRPr="005A33A5">
        <w:rPr>
          <w:rFonts w:ascii="Times New Roman" w:hAnsi="Times New Roman" w:cs="Times New Roman"/>
        </w:rPr>
        <w:t xml:space="preserve"> party’s witness list must be filed and served on all parties by ___________________.  </w:t>
      </w:r>
      <w:r w:rsidR="00EC7C69" w:rsidRPr="005A33A5">
        <w:rPr>
          <w:rFonts w:ascii="Times New Roman" w:hAnsi="Times New Roman" w:cs="Times New Roman"/>
        </w:rPr>
        <w:lastRenderedPageBreak/>
        <w:t>Indicate whether the witness is testifying by deposition or in person.  Objections to use of deposition testimony, including the specific basis of the objection</w:t>
      </w:r>
      <w:r>
        <w:rPr>
          <w:rFonts w:ascii="Times New Roman" w:hAnsi="Times New Roman" w:cs="Times New Roman"/>
        </w:rPr>
        <w:t>(</w:t>
      </w:r>
      <w:r w:rsidR="00EC7C69" w:rsidRPr="005A33A5">
        <w:rPr>
          <w:rFonts w:ascii="Times New Roman" w:hAnsi="Times New Roman" w:cs="Times New Roman"/>
        </w:rPr>
        <w:t>s</w:t>
      </w:r>
      <w:r>
        <w:rPr>
          <w:rFonts w:ascii="Times New Roman" w:hAnsi="Times New Roman" w:cs="Times New Roman"/>
        </w:rPr>
        <w:t>)</w:t>
      </w:r>
      <w:r w:rsidR="00EC7C69" w:rsidRPr="005A33A5">
        <w:rPr>
          <w:rFonts w:ascii="Times New Roman" w:hAnsi="Times New Roman" w:cs="Times New Roman"/>
        </w:rPr>
        <w:t xml:space="preserve">, are due within fourteen (14) calendar days of service of the witness list.  The objecting party must highlight those portions of the requested deposition testimony to which the party objects.  Plaintiff must use a yellow highlighter and </w:t>
      </w:r>
      <w:r>
        <w:rPr>
          <w:rFonts w:ascii="Times New Roman" w:hAnsi="Times New Roman" w:cs="Times New Roman"/>
        </w:rPr>
        <w:t>D</w:t>
      </w:r>
      <w:r w:rsidR="00EC7C69" w:rsidRPr="005A33A5">
        <w:rPr>
          <w:rFonts w:ascii="Times New Roman" w:hAnsi="Times New Roman" w:cs="Times New Roman"/>
        </w:rPr>
        <w:t>efendant must use a blue highlighter.  The parties must confer about any disputes and, if unable to resolve any differences, must notify the Court in writing at least ______ calendar days before trial.</w:t>
      </w:r>
    </w:p>
    <w:p w14:paraId="5B08B948"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 xml:space="preserve">C.  </w:t>
      </w:r>
      <w:proofErr w:type="spellStart"/>
      <w:r w:rsidRPr="001B4183">
        <w:rPr>
          <w:rFonts w:ascii="Times New Roman" w:hAnsi="Times New Roman" w:cs="Times New Roman"/>
          <w:b/>
          <w:bCs/>
          <w:i/>
          <w:iCs/>
        </w:rPr>
        <w:t>Voir</w:t>
      </w:r>
      <w:proofErr w:type="spellEnd"/>
      <w:r w:rsidRPr="001B4183">
        <w:rPr>
          <w:rFonts w:ascii="Times New Roman" w:hAnsi="Times New Roman" w:cs="Times New Roman"/>
          <w:b/>
          <w:bCs/>
          <w:i/>
          <w:iCs/>
        </w:rPr>
        <w:t xml:space="preserve"> Dire</w:t>
      </w:r>
      <w:r w:rsidRPr="005A33A5">
        <w:rPr>
          <w:rFonts w:ascii="Times New Roman" w:hAnsi="Times New Roman" w:cs="Times New Roman"/>
          <w:b/>
          <w:bCs/>
        </w:rPr>
        <w:t>.</w:t>
      </w:r>
    </w:p>
    <w:p w14:paraId="78B8D3D2"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1.</w:t>
      </w:r>
      <w:r w:rsidRPr="005A33A5">
        <w:rPr>
          <w:rFonts w:ascii="Times New Roman" w:hAnsi="Times New Roman" w:cs="Times New Roman"/>
        </w:rPr>
        <w:t xml:space="preserve">  If allowed, do the parties wish to participate in </w:t>
      </w:r>
      <w:proofErr w:type="spellStart"/>
      <w:r w:rsidRPr="005A33A5">
        <w:rPr>
          <w:rFonts w:ascii="Times New Roman" w:hAnsi="Times New Roman" w:cs="Times New Roman"/>
          <w:i/>
          <w:iCs/>
        </w:rPr>
        <w:t>voir</w:t>
      </w:r>
      <w:proofErr w:type="spellEnd"/>
      <w:r w:rsidRPr="005A33A5">
        <w:rPr>
          <w:rFonts w:ascii="Times New Roman" w:hAnsi="Times New Roman" w:cs="Times New Roman"/>
          <w:i/>
          <w:iCs/>
        </w:rPr>
        <w:t xml:space="preserve"> dire</w:t>
      </w:r>
      <w:r w:rsidRPr="005A33A5">
        <w:rPr>
          <w:rFonts w:ascii="Times New Roman" w:hAnsi="Times New Roman" w:cs="Times New Roman"/>
        </w:rPr>
        <w:t>?</w:t>
      </w:r>
    </w:p>
    <w:p w14:paraId="65A3293B" w14:textId="77777777" w:rsidR="00EC7C69" w:rsidRPr="005A33A5" w:rsidRDefault="00EC7C69" w:rsidP="001B4183">
      <w:pPr>
        <w:spacing w:line="480" w:lineRule="auto"/>
        <w:ind w:firstLine="1440"/>
        <w:rPr>
          <w:rFonts w:ascii="Times New Roman" w:hAnsi="Times New Roman" w:cs="Times New Roman"/>
        </w:rPr>
      </w:pPr>
      <w:r w:rsidRPr="005A33A5">
        <w:rPr>
          <w:rFonts w:ascii="Times New Roman" w:hAnsi="Times New Roman" w:cs="Times New Roman"/>
        </w:rPr>
        <w:t>Plaintiff</w:t>
      </w:r>
      <w:r w:rsidRPr="005A33A5">
        <w:rPr>
          <w:rFonts w:ascii="Times New Roman" w:hAnsi="Times New Roman" w:cs="Times New Roman"/>
        </w:rPr>
        <w:tab/>
        <w:t>____</w:t>
      </w:r>
      <w:proofErr w:type="gramStart"/>
      <w:r w:rsidRPr="005A33A5">
        <w:rPr>
          <w:rFonts w:ascii="Times New Roman" w:hAnsi="Times New Roman" w:cs="Times New Roman"/>
        </w:rPr>
        <w:t>_  Yes</w:t>
      </w:r>
      <w:proofErr w:type="gramEnd"/>
      <w:r w:rsidRPr="005A33A5">
        <w:rPr>
          <w:rFonts w:ascii="Times New Roman" w:hAnsi="Times New Roman" w:cs="Times New Roman"/>
        </w:rPr>
        <w:tab/>
        <w:t>_____  No</w:t>
      </w:r>
    </w:p>
    <w:p w14:paraId="3F71A5B5" w14:textId="77777777" w:rsidR="00EC7C69" w:rsidRPr="005A33A5" w:rsidRDefault="00EC7C69" w:rsidP="001B4183">
      <w:pPr>
        <w:spacing w:line="480" w:lineRule="auto"/>
        <w:ind w:firstLine="1440"/>
        <w:rPr>
          <w:rFonts w:ascii="Times New Roman" w:hAnsi="Times New Roman" w:cs="Times New Roman"/>
        </w:rPr>
      </w:pPr>
      <w:r w:rsidRPr="005A33A5">
        <w:rPr>
          <w:rFonts w:ascii="Times New Roman" w:hAnsi="Times New Roman" w:cs="Times New Roman"/>
        </w:rPr>
        <w:t>Defendant</w:t>
      </w:r>
      <w:r w:rsidRPr="005A33A5">
        <w:rPr>
          <w:rFonts w:ascii="Times New Roman" w:hAnsi="Times New Roman" w:cs="Times New Roman"/>
        </w:rPr>
        <w:tab/>
        <w:t>____</w:t>
      </w:r>
      <w:proofErr w:type="gramStart"/>
      <w:r w:rsidRPr="005A33A5">
        <w:rPr>
          <w:rFonts w:ascii="Times New Roman" w:hAnsi="Times New Roman" w:cs="Times New Roman"/>
        </w:rPr>
        <w:t>_  Yes</w:t>
      </w:r>
      <w:proofErr w:type="gramEnd"/>
      <w:r w:rsidRPr="005A33A5">
        <w:rPr>
          <w:rFonts w:ascii="Times New Roman" w:hAnsi="Times New Roman" w:cs="Times New Roman"/>
        </w:rPr>
        <w:tab/>
        <w:t>_____  No</w:t>
      </w:r>
    </w:p>
    <w:p w14:paraId="05EEF277" w14:textId="77777777" w:rsidR="00EC7C69" w:rsidRPr="005A33A5" w:rsidRDefault="00EC7C69" w:rsidP="001B4183">
      <w:pPr>
        <w:spacing w:line="480" w:lineRule="auto"/>
        <w:ind w:firstLine="1440"/>
        <w:rPr>
          <w:rFonts w:ascii="Times New Roman" w:hAnsi="Times New Roman" w:cs="Times New Roman"/>
        </w:rPr>
      </w:pPr>
      <w:r w:rsidRPr="005A33A5">
        <w:rPr>
          <w:rFonts w:ascii="Times New Roman" w:hAnsi="Times New Roman" w:cs="Times New Roman"/>
        </w:rPr>
        <w:t>Other Party</w:t>
      </w:r>
      <w:r w:rsidRPr="005A33A5">
        <w:rPr>
          <w:rFonts w:ascii="Times New Roman" w:hAnsi="Times New Roman" w:cs="Times New Roman"/>
        </w:rPr>
        <w:tab/>
        <w:t>____</w:t>
      </w:r>
      <w:proofErr w:type="gramStart"/>
      <w:r w:rsidRPr="005A33A5">
        <w:rPr>
          <w:rFonts w:ascii="Times New Roman" w:hAnsi="Times New Roman" w:cs="Times New Roman"/>
        </w:rPr>
        <w:t>_  Yes</w:t>
      </w:r>
      <w:proofErr w:type="gramEnd"/>
      <w:r w:rsidRPr="005A33A5">
        <w:rPr>
          <w:rFonts w:ascii="Times New Roman" w:hAnsi="Times New Roman" w:cs="Times New Roman"/>
        </w:rPr>
        <w:tab/>
        <w:t>_____  No</w:t>
      </w:r>
    </w:p>
    <w:p w14:paraId="3AD86D50" w14:textId="4FF57614" w:rsidR="00EC7C69" w:rsidRDefault="00EC7C69" w:rsidP="001B4183">
      <w:pPr>
        <w:spacing w:line="480" w:lineRule="auto"/>
        <w:ind w:left="720"/>
        <w:rPr>
          <w:rFonts w:ascii="Times New Roman" w:hAnsi="Times New Roman" w:cs="Times New Roman"/>
        </w:rPr>
      </w:pPr>
      <w:r w:rsidRPr="005A33A5">
        <w:rPr>
          <w:rFonts w:ascii="Times New Roman" w:hAnsi="Times New Roman" w:cs="Times New Roman"/>
          <w:b/>
          <w:bCs/>
        </w:rPr>
        <w:t>2.</w:t>
      </w:r>
      <w:r w:rsidRPr="005A33A5">
        <w:rPr>
          <w:rFonts w:ascii="Times New Roman" w:hAnsi="Times New Roman" w:cs="Times New Roman"/>
        </w:rPr>
        <w:t xml:space="preserve">  Each party must </w:t>
      </w:r>
      <w:r w:rsidR="001B4183">
        <w:rPr>
          <w:rFonts w:ascii="Times New Roman" w:hAnsi="Times New Roman" w:cs="Times New Roman"/>
        </w:rPr>
        <w:t xml:space="preserve">file and </w:t>
      </w:r>
      <w:r w:rsidRPr="005A33A5">
        <w:rPr>
          <w:rFonts w:ascii="Times New Roman" w:hAnsi="Times New Roman" w:cs="Times New Roman"/>
        </w:rPr>
        <w:t xml:space="preserve">serve on all parties a pleading entitled “Proposed </w:t>
      </w:r>
      <w:proofErr w:type="spellStart"/>
      <w:r w:rsidRPr="001B4183">
        <w:rPr>
          <w:rFonts w:ascii="Times New Roman" w:hAnsi="Times New Roman" w:cs="Times New Roman"/>
          <w:i/>
          <w:iCs/>
        </w:rPr>
        <w:t>Voir</w:t>
      </w:r>
      <w:proofErr w:type="spellEnd"/>
      <w:r w:rsidRPr="001B4183">
        <w:rPr>
          <w:rFonts w:ascii="Times New Roman" w:hAnsi="Times New Roman" w:cs="Times New Roman"/>
          <w:i/>
          <w:iCs/>
        </w:rPr>
        <w:t xml:space="preserve"> Dire</w:t>
      </w:r>
      <w:r w:rsidRPr="005A33A5">
        <w:rPr>
          <w:rFonts w:ascii="Times New Roman" w:hAnsi="Times New Roman" w:cs="Times New Roman"/>
        </w:rPr>
        <w:t xml:space="preserve"> Questions.”  The pleading must identify the specific areas about which the party wishes to inquire and must set forth proposed </w:t>
      </w:r>
      <w:proofErr w:type="spellStart"/>
      <w:r w:rsidRPr="005A33A5">
        <w:rPr>
          <w:rFonts w:ascii="Times New Roman" w:hAnsi="Times New Roman" w:cs="Times New Roman"/>
          <w:i/>
          <w:iCs/>
        </w:rPr>
        <w:t>voir</w:t>
      </w:r>
      <w:proofErr w:type="spellEnd"/>
      <w:r w:rsidRPr="005A33A5">
        <w:rPr>
          <w:rFonts w:ascii="Times New Roman" w:hAnsi="Times New Roman" w:cs="Times New Roman"/>
          <w:i/>
          <w:iCs/>
        </w:rPr>
        <w:t xml:space="preserve"> dire</w:t>
      </w:r>
      <w:r w:rsidRPr="005A33A5">
        <w:rPr>
          <w:rFonts w:ascii="Times New Roman" w:hAnsi="Times New Roman" w:cs="Times New Roman"/>
        </w:rPr>
        <w:t xml:space="preserve"> questions.  This request must be filed at least _____ calendar days prior to jury selection.</w:t>
      </w:r>
    </w:p>
    <w:p w14:paraId="16BFC232" w14:textId="0BF0C506" w:rsidR="001B4183" w:rsidRPr="001B4183" w:rsidRDefault="001B4183" w:rsidP="001B4183">
      <w:pPr>
        <w:spacing w:line="480" w:lineRule="auto"/>
        <w:ind w:left="720"/>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 xml:space="preserve">Ordinarily the court </w:t>
      </w:r>
      <w:r w:rsidR="003B3BD6">
        <w:rPr>
          <w:rFonts w:ascii="Times New Roman" w:hAnsi="Times New Roman" w:cs="Times New Roman"/>
        </w:rPr>
        <w:t>will conduct</w:t>
      </w:r>
      <w:r>
        <w:rPr>
          <w:rFonts w:ascii="Times New Roman" w:hAnsi="Times New Roman" w:cs="Times New Roman"/>
        </w:rPr>
        <w:t xml:space="preserve"> </w:t>
      </w:r>
      <w:proofErr w:type="spellStart"/>
      <w:r w:rsidRPr="001B4183">
        <w:rPr>
          <w:rFonts w:ascii="Times New Roman" w:hAnsi="Times New Roman" w:cs="Times New Roman"/>
          <w:i/>
          <w:iCs/>
        </w:rPr>
        <w:t>voir</w:t>
      </w:r>
      <w:proofErr w:type="spellEnd"/>
      <w:r w:rsidRPr="001B4183">
        <w:rPr>
          <w:rFonts w:ascii="Times New Roman" w:hAnsi="Times New Roman" w:cs="Times New Roman"/>
          <w:i/>
          <w:iCs/>
        </w:rPr>
        <w:t xml:space="preserve"> dire</w:t>
      </w:r>
      <w:r>
        <w:rPr>
          <w:rFonts w:ascii="Times New Roman" w:hAnsi="Times New Roman" w:cs="Times New Roman"/>
        </w:rPr>
        <w:t xml:space="preserve"> and </w:t>
      </w:r>
      <w:r w:rsidR="003B3BD6">
        <w:rPr>
          <w:rFonts w:ascii="Times New Roman" w:hAnsi="Times New Roman" w:cs="Times New Roman"/>
        </w:rPr>
        <w:t xml:space="preserve">will </w:t>
      </w:r>
      <w:r>
        <w:rPr>
          <w:rFonts w:ascii="Times New Roman" w:hAnsi="Times New Roman" w:cs="Times New Roman"/>
        </w:rPr>
        <w:t xml:space="preserve">ask the approved </w:t>
      </w:r>
      <w:proofErr w:type="spellStart"/>
      <w:r w:rsidRPr="001B4183">
        <w:rPr>
          <w:rFonts w:ascii="Times New Roman" w:hAnsi="Times New Roman" w:cs="Times New Roman"/>
          <w:i/>
          <w:iCs/>
        </w:rPr>
        <w:t>voir</w:t>
      </w:r>
      <w:proofErr w:type="spellEnd"/>
      <w:r w:rsidRPr="001B4183">
        <w:rPr>
          <w:rFonts w:ascii="Times New Roman" w:hAnsi="Times New Roman" w:cs="Times New Roman"/>
          <w:i/>
          <w:iCs/>
        </w:rPr>
        <w:t xml:space="preserve"> dire</w:t>
      </w:r>
      <w:r>
        <w:rPr>
          <w:rFonts w:ascii="Times New Roman" w:hAnsi="Times New Roman" w:cs="Times New Roman"/>
        </w:rPr>
        <w:t xml:space="preserve"> questions submitted by the parties.  </w:t>
      </w:r>
      <w:r w:rsidR="003B3BD6">
        <w:rPr>
          <w:rFonts w:ascii="Times New Roman" w:hAnsi="Times New Roman" w:cs="Times New Roman"/>
        </w:rPr>
        <w:t xml:space="preserve">Counsel will then be permitted a brief </w:t>
      </w:r>
      <w:proofErr w:type="gramStart"/>
      <w:r w:rsidR="003B3BD6">
        <w:rPr>
          <w:rFonts w:ascii="Times New Roman" w:hAnsi="Times New Roman" w:cs="Times New Roman"/>
        </w:rPr>
        <w:t>period of time</w:t>
      </w:r>
      <w:proofErr w:type="gramEnd"/>
      <w:r w:rsidR="003B3BD6">
        <w:rPr>
          <w:rFonts w:ascii="Times New Roman" w:hAnsi="Times New Roman" w:cs="Times New Roman"/>
        </w:rPr>
        <w:t xml:space="preserve"> to ask follow-up questions.</w:t>
      </w:r>
    </w:p>
    <w:p w14:paraId="1BE664BD"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D.  Jury Instructions and Verdict.</w:t>
      </w:r>
    </w:p>
    <w:p w14:paraId="70B375DB" w14:textId="77777777"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b/>
          <w:bCs/>
        </w:rPr>
        <w:t>1.  In General.</w:t>
      </w:r>
      <w:r w:rsidRPr="005A33A5">
        <w:rPr>
          <w:rFonts w:ascii="Times New Roman" w:hAnsi="Times New Roman" w:cs="Times New Roman"/>
        </w:rPr>
        <w:t xml:space="preserve">  The parties must confer about proposed jury instructions and make a good faith effort to agree.</w:t>
      </w:r>
    </w:p>
    <w:p w14:paraId="2FBD528A" w14:textId="77777777" w:rsidR="00EC7C69" w:rsidRPr="005A33A5" w:rsidRDefault="00EC7C69" w:rsidP="001B4183">
      <w:pPr>
        <w:spacing w:line="480" w:lineRule="auto"/>
        <w:ind w:left="720"/>
        <w:rPr>
          <w:rFonts w:ascii="Times New Roman" w:hAnsi="Times New Roman" w:cs="Times New Roman"/>
        </w:rPr>
        <w:sectPr w:rsidR="00EC7C69" w:rsidRPr="005A33A5">
          <w:type w:val="continuous"/>
          <w:pgSz w:w="12240" w:h="15840"/>
          <w:pgMar w:top="1440" w:right="1440" w:bottom="1440" w:left="1440" w:header="1440" w:footer="1440" w:gutter="0"/>
          <w:cols w:space="720"/>
          <w:noEndnote/>
        </w:sectPr>
      </w:pPr>
    </w:p>
    <w:p w14:paraId="0D1434E7" w14:textId="77777777" w:rsidR="00EC7C69" w:rsidRPr="005A33A5" w:rsidRDefault="00EC7C69" w:rsidP="001B4183">
      <w:pPr>
        <w:spacing w:line="480" w:lineRule="auto"/>
        <w:ind w:left="720" w:right="720"/>
        <w:rPr>
          <w:rFonts w:ascii="Times New Roman" w:hAnsi="Times New Roman" w:cs="Times New Roman"/>
        </w:rPr>
      </w:pPr>
      <w:r w:rsidRPr="005A33A5">
        <w:rPr>
          <w:rFonts w:ascii="Times New Roman" w:hAnsi="Times New Roman" w:cs="Times New Roman"/>
          <w:b/>
          <w:bCs/>
        </w:rPr>
        <w:lastRenderedPageBreak/>
        <w:t xml:space="preserve">2.  Submission of Proposed Instructions.  </w:t>
      </w:r>
      <w:r w:rsidRPr="005A33A5">
        <w:rPr>
          <w:rFonts w:ascii="Times New Roman" w:hAnsi="Times New Roman" w:cs="Times New Roman"/>
        </w:rPr>
        <w:t xml:space="preserve">The parties must submit one mutually approved set of jury instructions with citations, including pin cites, not later </w:t>
      </w:r>
      <w:proofErr w:type="gramStart"/>
      <w:r w:rsidRPr="005A33A5">
        <w:rPr>
          <w:rFonts w:ascii="Times New Roman" w:hAnsi="Times New Roman" w:cs="Times New Roman"/>
        </w:rPr>
        <w:t>than  _</w:t>
      </w:r>
      <w:proofErr w:type="gramEnd"/>
      <w:r w:rsidRPr="005A33A5">
        <w:rPr>
          <w:rFonts w:ascii="Times New Roman" w:hAnsi="Times New Roman" w:cs="Times New Roman"/>
        </w:rPr>
        <w:t xml:space="preserve">________________ (normally, the date of the Pretrial Conference).  For those </w:t>
      </w:r>
      <w:r w:rsidRPr="005A33A5">
        <w:rPr>
          <w:rFonts w:ascii="Times New Roman" w:hAnsi="Times New Roman" w:cs="Times New Roman"/>
          <w:b/>
          <w:bCs/>
        </w:rPr>
        <w:t xml:space="preserve">few </w:t>
      </w:r>
      <w:r w:rsidRPr="005A33A5">
        <w:rPr>
          <w:rFonts w:ascii="Times New Roman" w:hAnsi="Times New Roman" w:cs="Times New Roman"/>
        </w:rPr>
        <w:t>instructions the parties were unable to agree upon, each party must submit its own proposed instructions with citations, including pin cites, at the same time as submission of the mutually agreed instructions.</w:t>
      </w:r>
    </w:p>
    <w:p w14:paraId="5B3E414E" w14:textId="77777777" w:rsidR="00EC7C69" w:rsidRPr="005A33A5" w:rsidRDefault="00EC7C69" w:rsidP="001B4183">
      <w:pPr>
        <w:spacing w:line="480" w:lineRule="auto"/>
        <w:ind w:firstLine="720"/>
        <w:rPr>
          <w:rFonts w:ascii="Times New Roman" w:hAnsi="Times New Roman" w:cs="Times New Roman"/>
          <w:b/>
          <w:bCs/>
        </w:rPr>
      </w:pPr>
      <w:r w:rsidRPr="005A33A5">
        <w:rPr>
          <w:rFonts w:ascii="Times New Roman" w:hAnsi="Times New Roman" w:cs="Times New Roman"/>
          <w:b/>
          <w:bCs/>
        </w:rPr>
        <w:t>3.  Form of Instructions.</w:t>
      </w:r>
    </w:p>
    <w:p w14:paraId="342ECECB" w14:textId="6AD706C5" w:rsidR="00EC7C69" w:rsidRPr="005A33A5" w:rsidRDefault="00EC7C69" w:rsidP="00B54176">
      <w:pPr>
        <w:spacing w:line="480" w:lineRule="auto"/>
        <w:ind w:left="1440"/>
        <w:rPr>
          <w:rFonts w:ascii="Times New Roman" w:hAnsi="Times New Roman" w:cs="Times New Roman"/>
        </w:rPr>
      </w:pPr>
      <w:r w:rsidRPr="005A33A5">
        <w:rPr>
          <w:rFonts w:ascii="Times New Roman" w:hAnsi="Times New Roman" w:cs="Times New Roman"/>
          <w:b/>
          <w:bCs/>
        </w:rPr>
        <w:t>a.</w:t>
      </w:r>
      <w:r w:rsidRPr="005A33A5">
        <w:rPr>
          <w:rFonts w:ascii="Times New Roman" w:hAnsi="Times New Roman" w:cs="Times New Roman"/>
        </w:rPr>
        <w:t xml:space="preserve">  Submit sets of double-spaced instructions as follows:</w:t>
      </w:r>
      <w:r w:rsidR="003B3BD6">
        <w:rPr>
          <w:rFonts w:ascii="Times New Roman" w:hAnsi="Times New Roman" w:cs="Times New Roman"/>
        </w:rPr>
        <w:t xml:space="preserve">  A set</w:t>
      </w:r>
      <w:r w:rsidRPr="005A33A5">
        <w:rPr>
          <w:rFonts w:ascii="Times New Roman" w:hAnsi="Times New Roman" w:cs="Times New Roman"/>
        </w:rPr>
        <w:t xml:space="preserve"> with citations and numbered sequentially, which will be filed.</w:t>
      </w:r>
      <w:r w:rsidR="003B3BD6">
        <w:rPr>
          <w:rFonts w:ascii="Times New Roman" w:hAnsi="Times New Roman" w:cs="Times New Roman"/>
        </w:rPr>
        <w:t xml:space="preserve">  Include a proposed verdict form.</w:t>
      </w:r>
    </w:p>
    <w:p w14:paraId="02BFFED1" w14:textId="77777777" w:rsidR="00EC7C69" w:rsidRPr="005A33A5" w:rsidRDefault="00EC7C69" w:rsidP="001B4183">
      <w:pPr>
        <w:spacing w:line="480" w:lineRule="auto"/>
        <w:ind w:left="1440"/>
        <w:rPr>
          <w:rFonts w:ascii="Times New Roman" w:hAnsi="Times New Roman" w:cs="Times New Roman"/>
        </w:rPr>
      </w:pPr>
      <w:r w:rsidRPr="005A33A5">
        <w:rPr>
          <w:rFonts w:ascii="Times New Roman" w:hAnsi="Times New Roman" w:cs="Times New Roman"/>
          <w:b/>
          <w:bCs/>
        </w:rPr>
        <w:t>b.</w:t>
      </w:r>
      <w:r w:rsidRPr="005A33A5">
        <w:rPr>
          <w:rFonts w:ascii="Times New Roman" w:hAnsi="Times New Roman" w:cs="Times New Roman"/>
        </w:rPr>
        <w:t xml:space="preserve">  Submit no more than one instruction to a page.  Pattern instructions should be identified.</w:t>
      </w:r>
    </w:p>
    <w:p w14:paraId="1A9F4CD4" w14:textId="77777777" w:rsidR="00EC7C69" w:rsidRPr="005A33A5" w:rsidRDefault="00EC7C69" w:rsidP="001B4183">
      <w:pPr>
        <w:spacing w:line="480" w:lineRule="auto"/>
        <w:ind w:left="1440"/>
        <w:rPr>
          <w:rFonts w:ascii="Times New Roman" w:hAnsi="Times New Roman" w:cs="Times New Roman"/>
        </w:rPr>
      </w:pPr>
      <w:r w:rsidRPr="005A33A5">
        <w:rPr>
          <w:rFonts w:ascii="Times New Roman" w:hAnsi="Times New Roman" w:cs="Times New Roman"/>
          <w:b/>
          <w:bCs/>
        </w:rPr>
        <w:t>c.</w:t>
      </w:r>
      <w:r w:rsidRPr="005A33A5">
        <w:rPr>
          <w:rFonts w:ascii="Times New Roman" w:hAnsi="Times New Roman" w:cs="Times New Roman"/>
        </w:rPr>
        <w:t xml:space="preserve">  All deviations from pattern instructions must be identified as “modified” in the citation and the modification must be highlighted in the body of the instruction.  Be sure to include pertinent, i.e. Supreme Court, Tenth Circuit or New Mexico, authority.  Use pin cites. </w:t>
      </w:r>
    </w:p>
    <w:p w14:paraId="6C531DA2" w14:textId="77777777" w:rsidR="00EC7C69" w:rsidRPr="005A33A5" w:rsidRDefault="00EC7C69" w:rsidP="001B4183">
      <w:pPr>
        <w:spacing w:line="480" w:lineRule="auto"/>
        <w:ind w:left="1440"/>
        <w:rPr>
          <w:rFonts w:ascii="Times New Roman" w:hAnsi="Times New Roman" w:cs="Times New Roman"/>
        </w:rPr>
      </w:pPr>
      <w:r w:rsidRPr="005A33A5">
        <w:rPr>
          <w:rFonts w:ascii="Times New Roman" w:hAnsi="Times New Roman" w:cs="Times New Roman"/>
          <w:b/>
          <w:bCs/>
        </w:rPr>
        <w:t>d.</w:t>
      </w:r>
      <w:r w:rsidRPr="005A33A5">
        <w:rPr>
          <w:rFonts w:ascii="Times New Roman" w:hAnsi="Times New Roman" w:cs="Times New Roman"/>
        </w:rPr>
        <w:t xml:space="preserve">  Submit a cover sheet on all sets of instructions.</w:t>
      </w:r>
    </w:p>
    <w:p w14:paraId="0A3398D7" w14:textId="77777777" w:rsidR="00EC7C69" w:rsidRPr="005A33A5" w:rsidRDefault="00EC7C69" w:rsidP="001B4183">
      <w:pPr>
        <w:spacing w:line="480" w:lineRule="auto"/>
        <w:ind w:firstLine="720"/>
        <w:rPr>
          <w:rFonts w:ascii="Times New Roman" w:hAnsi="Times New Roman" w:cs="Times New Roman"/>
          <w:b/>
          <w:bCs/>
        </w:rPr>
      </w:pPr>
      <w:r w:rsidRPr="005A33A5">
        <w:rPr>
          <w:rFonts w:ascii="Times New Roman" w:hAnsi="Times New Roman" w:cs="Times New Roman"/>
          <w:b/>
          <w:bCs/>
        </w:rPr>
        <w:t>4.  Deadlines for Submitting Instructions.</w:t>
      </w:r>
    </w:p>
    <w:p w14:paraId="787B271A" w14:textId="77777777" w:rsidR="00EC7C69" w:rsidRPr="005A33A5" w:rsidRDefault="00EC7C69" w:rsidP="001B4183">
      <w:pPr>
        <w:spacing w:line="480" w:lineRule="auto"/>
        <w:ind w:left="720" w:firstLine="720"/>
        <w:rPr>
          <w:rFonts w:ascii="Times New Roman" w:hAnsi="Times New Roman" w:cs="Times New Roman"/>
        </w:rPr>
      </w:pPr>
      <w:r w:rsidRPr="005A33A5">
        <w:rPr>
          <w:rFonts w:ascii="Times New Roman" w:hAnsi="Times New Roman" w:cs="Times New Roman"/>
          <w:b/>
          <w:bCs/>
        </w:rPr>
        <w:t>a.</w:t>
      </w:r>
      <w:r w:rsidRPr="005A33A5">
        <w:rPr>
          <w:rFonts w:ascii="Times New Roman" w:hAnsi="Times New Roman" w:cs="Times New Roman"/>
        </w:rPr>
        <w:t xml:space="preserve">  Instructions shall be filed not later </w:t>
      </w:r>
      <w:proofErr w:type="gramStart"/>
      <w:r w:rsidRPr="005A33A5">
        <w:rPr>
          <w:rFonts w:ascii="Times New Roman" w:hAnsi="Times New Roman" w:cs="Times New Roman"/>
        </w:rPr>
        <w:t>than  _</w:t>
      </w:r>
      <w:proofErr w:type="gramEnd"/>
      <w:r w:rsidRPr="005A33A5">
        <w:rPr>
          <w:rFonts w:ascii="Times New Roman" w:hAnsi="Times New Roman" w:cs="Times New Roman"/>
        </w:rPr>
        <w:t>________________ (normally, the</w:t>
      </w:r>
    </w:p>
    <w:p w14:paraId="2797F6B9" w14:textId="77777777" w:rsidR="00EC7C69" w:rsidRPr="005A33A5" w:rsidRDefault="00EC7C69" w:rsidP="001B4183">
      <w:pPr>
        <w:spacing w:line="480" w:lineRule="auto"/>
        <w:ind w:firstLine="1440"/>
        <w:rPr>
          <w:rFonts w:ascii="Times New Roman" w:hAnsi="Times New Roman" w:cs="Times New Roman"/>
        </w:rPr>
      </w:pPr>
      <w:r w:rsidRPr="005A33A5">
        <w:rPr>
          <w:rFonts w:ascii="Times New Roman" w:hAnsi="Times New Roman" w:cs="Times New Roman"/>
        </w:rPr>
        <w:t>date of the Pretrial Conference).</w:t>
      </w:r>
    </w:p>
    <w:p w14:paraId="0BE0EECD" w14:textId="77777777" w:rsidR="00EC7C69" w:rsidRPr="005A33A5" w:rsidRDefault="00EC7C69" w:rsidP="001B4183">
      <w:pPr>
        <w:spacing w:line="480" w:lineRule="auto"/>
        <w:ind w:firstLine="1440"/>
        <w:rPr>
          <w:rFonts w:ascii="Times New Roman" w:hAnsi="Times New Roman" w:cs="Times New Roman"/>
        </w:rPr>
        <w:sectPr w:rsidR="00EC7C69" w:rsidRPr="005A33A5">
          <w:type w:val="continuous"/>
          <w:pgSz w:w="12240" w:h="15840"/>
          <w:pgMar w:top="1440" w:right="1440" w:bottom="1440" w:left="1440" w:header="1440" w:footer="1440" w:gutter="0"/>
          <w:cols w:space="720"/>
          <w:noEndnote/>
        </w:sectPr>
      </w:pPr>
    </w:p>
    <w:p w14:paraId="65C1BC8E" w14:textId="7E1303F5" w:rsidR="003B3BD6" w:rsidRPr="005A33A5" w:rsidRDefault="00EC7C69" w:rsidP="00B54176">
      <w:pPr>
        <w:spacing w:line="480" w:lineRule="auto"/>
        <w:ind w:left="1440"/>
        <w:rPr>
          <w:rFonts w:ascii="Times New Roman" w:hAnsi="Times New Roman" w:cs="Times New Roman"/>
        </w:rPr>
      </w:pPr>
      <w:r w:rsidRPr="005A33A5">
        <w:rPr>
          <w:rFonts w:ascii="Times New Roman" w:hAnsi="Times New Roman" w:cs="Times New Roman"/>
          <w:b/>
          <w:bCs/>
        </w:rPr>
        <w:t>b.</w:t>
      </w:r>
      <w:r w:rsidRPr="005A33A5">
        <w:rPr>
          <w:rFonts w:ascii="Times New Roman" w:hAnsi="Times New Roman" w:cs="Times New Roman"/>
        </w:rPr>
        <w:t xml:space="preserve">  Supplemental unanticipated jury instructions may be submitted at trial.  Please include a cover sheet.</w:t>
      </w:r>
    </w:p>
    <w:p w14:paraId="631B4293" w14:textId="77777777" w:rsidR="00EC7C69" w:rsidRPr="005A33A5" w:rsidRDefault="00EC7C69" w:rsidP="001B4183">
      <w:pPr>
        <w:spacing w:line="480" w:lineRule="auto"/>
        <w:rPr>
          <w:rFonts w:ascii="Times New Roman" w:hAnsi="Times New Roman" w:cs="Times New Roman"/>
        </w:rPr>
      </w:pPr>
      <w:r w:rsidRPr="005A33A5">
        <w:rPr>
          <w:rFonts w:ascii="Times New Roman" w:hAnsi="Times New Roman" w:cs="Times New Roman"/>
          <w:b/>
          <w:bCs/>
        </w:rPr>
        <w:t>E.  Statement of Case.</w:t>
      </w:r>
      <w:r w:rsidRPr="005A33A5">
        <w:rPr>
          <w:rFonts w:ascii="Times New Roman" w:hAnsi="Times New Roman" w:cs="Times New Roman"/>
        </w:rPr>
        <w:t xml:space="preserve">  </w:t>
      </w:r>
    </w:p>
    <w:p w14:paraId="27D5EAC1" w14:textId="09D337D2"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lastRenderedPageBreak/>
        <w:t xml:space="preserve">The parties must confer and submit an agreed statement of the case to the Court that will be read to the jury panel during jury selection.  The statement must be </w:t>
      </w:r>
      <w:r w:rsidR="003B3BD6">
        <w:rPr>
          <w:rFonts w:ascii="Times New Roman" w:hAnsi="Times New Roman" w:cs="Times New Roman"/>
        </w:rPr>
        <w:t xml:space="preserve">filed with </w:t>
      </w:r>
      <w:r w:rsidRPr="005A33A5">
        <w:rPr>
          <w:rFonts w:ascii="Times New Roman" w:hAnsi="Times New Roman" w:cs="Times New Roman"/>
        </w:rPr>
        <w:t>the Court _____ days before jury selection.</w:t>
      </w:r>
    </w:p>
    <w:p w14:paraId="549BB06D"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F.  Submissions for Bench Trials.</w:t>
      </w:r>
    </w:p>
    <w:p w14:paraId="73CC15EB" w14:textId="2B11BFFC"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b/>
          <w:bCs/>
        </w:rPr>
        <w:t>1.</w:t>
      </w:r>
      <w:r w:rsidRPr="005A33A5">
        <w:rPr>
          <w:rFonts w:ascii="Times New Roman" w:hAnsi="Times New Roman" w:cs="Times New Roman"/>
        </w:rPr>
        <w:t xml:space="preserve">  The parties must submit one mutually approved set of proposed findings of fact and conclusions of law not later than ____ calendar days before trial.  For those findings of fact and conclusions of law the parties were unable to agree upon, each party must submit its own proposed findings of fact and conclusions of law at the same time as submission of the mutually approved set.  Parties should submit ultimate findings of fact, as opposed to evidentiary findings</w:t>
      </w:r>
      <w:r w:rsidR="00893707">
        <w:rPr>
          <w:rFonts w:ascii="Times New Roman" w:hAnsi="Times New Roman" w:cs="Times New Roman"/>
        </w:rPr>
        <w:t>.</w:t>
      </w:r>
    </w:p>
    <w:p w14:paraId="63F063C5"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G.  Trial Briefs.</w:t>
      </w:r>
    </w:p>
    <w:p w14:paraId="18306EFC" w14:textId="77777777" w:rsidR="00EC7C69" w:rsidRPr="005A33A5" w:rsidRDefault="00EC7C69" w:rsidP="001B4183">
      <w:pPr>
        <w:spacing w:line="480" w:lineRule="auto"/>
        <w:ind w:left="720"/>
        <w:rPr>
          <w:rFonts w:ascii="Times New Roman" w:hAnsi="Times New Roman" w:cs="Times New Roman"/>
          <w:b/>
          <w:bCs/>
        </w:rPr>
      </w:pPr>
      <w:r w:rsidRPr="005A33A5">
        <w:rPr>
          <w:rFonts w:ascii="Times New Roman" w:hAnsi="Times New Roman" w:cs="Times New Roman"/>
          <w:b/>
          <w:bCs/>
        </w:rPr>
        <w:t>1.</w:t>
      </w:r>
      <w:r w:rsidRPr="005A33A5">
        <w:rPr>
          <w:rFonts w:ascii="Times New Roman" w:hAnsi="Times New Roman" w:cs="Times New Roman"/>
        </w:rPr>
        <w:t xml:space="preserve">  The parties may submit optional trial briefs not to exceed fifteen pages, not later than ____ calendar days before trial. </w:t>
      </w:r>
    </w:p>
    <w:p w14:paraId="151E7B0A" w14:textId="77777777" w:rsidR="00EC7C69" w:rsidRPr="005A33A5" w:rsidRDefault="00EC7C69" w:rsidP="001B4183">
      <w:pPr>
        <w:spacing w:line="480" w:lineRule="auto"/>
        <w:rPr>
          <w:rFonts w:ascii="Times New Roman" w:hAnsi="Times New Roman" w:cs="Times New Roman"/>
        </w:rPr>
      </w:pPr>
    </w:p>
    <w:p w14:paraId="4D62D8AB" w14:textId="77777777" w:rsidR="00EC7C69" w:rsidRPr="005A33A5" w:rsidRDefault="00EC7C69" w:rsidP="001B4183">
      <w:pPr>
        <w:tabs>
          <w:tab w:val="center" w:pos="4680"/>
        </w:tabs>
        <w:spacing w:line="480" w:lineRule="auto"/>
        <w:rPr>
          <w:rFonts w:ascii="Times New Roman" w:hAnsi="Times New Roman" w:cs="Times New Roman"/>
        </w:rPr>
      </w:pPr>
      <w:r w:rsidRPr="005A33A5">
        <w:rPr>
          <w:rFonts w:ascii="Times New Roman" w:hAnsi="Times New Roman" w:cs="Times New Roman"/>
        </w:rPr>
        <w:tab/>
      </w:r>
      <w:r w:rsidRPr="005A33A5">
        <w:rPr>
          <w:rFonts w:ascii="Times New Roman" w:hAnsi="Times New Roman" w:cs="Times New Roman"/>
          <w:b/>
          <w:bCs/>
          <w:u w:val="single"/>
        </w:rPr>
        <w:t>XI.  OTHER MATTERS</w:t>
      </w:r>
    </w:p>
    <w:p w14:paraId="641EEE23" w14:textId="77777777"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A.  Settlement Possibilities.</w:t>
      </w:r>
    </w:p>
    <w:p w14:paraId="11A2A2A3" w14:textId="77777777" w:rsidR="00EC7C69" w:rsidRPr="005A33A5" w:rsidRDefault="00EC7C69" w:rsidP="001B4183">
      <w:pPr>
        <w:spacing w:line="480" w:lineRule="auto"/>
        <w:rPr>
          <w:rFonts w:ascii="Times New Roman" w:hAnsi="Times New Roman" w:cs="Times New Roman"/>
          <w:b/>
          <w:bCs/>
        </w:rPr>
        <w:sectPr w:rsidR="00EC7C69" w:rsidRPr="005A33A5">
          <w:type w:val="continuous"/>
          <w:pgSz w:w="12240" w:h="15840"/>
          <w:pgMar w:top="1440" w:right="1440" w:bottom="1440" w:left="1440" w:header="1440" w:footer="1440" w:gutter="0"/>
          <w:cols w:space="720"/>
          <w:noEndnote/>
        </w:sectPr>
      </w:pPr>
    </w:p>
    <w:p w14:paraId="27460C9A"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1.</w:t>
      </w:r>
      <w:r w:rsidRPr="005A33A5">
        <w:rPr>
          <w:rFonts w:ascii="Times New Roman" w:hAnsi="Times New Roman" w:cs="Times New Roman"/>
        </w:rPr>
        <w:t xml:space="preserve">  The possibility of settlement in this case is considered:</w:t>
      </w:r>
    </w:p>
    <w:p w14:paraId="455E2B10" w14:textId="77777777"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rPr>
        <w:t>____</w:t>
      </w:r>
      <w:proofErr w:type="gramStart"/>
      <w:r w:rsidRPr="005A33A5">
        <w:rPr>
          <w:rFonts w:ascii="Times New Roman" w:hAnsi="Times New Roman" w:cs="Times New Roman"/>
        </w:rPr>
        <w:t>_  Poor</w:t>
      </w:r>
      <w:proofErr w:type="gramEnd"/>
      <w:r w:rsidRPr="005A33A5">
        <w:rPr>
          <w:rFonts w:ascii="Times New Roman" w:hAnsi="Times New Roman" w:cs="Times New Roman"/>
        </w:rPr>
        <w:tab/>
        <w:t>_____  Fair</w:t>
      </w:r>
      <w:r w:rsidRPr="005A33A5">
        <w:rPr>
          <w:rFonts w:ascii="Times New Roman" w:hAnsi="Times New Roman" w:cs="Times New Roman"/>
        </w:rPr>
        <w:tab/>
        <w:t>_____  Good</w:t>
      </w:r>
      <w:r w:rsidRPr="005A33A5">
        <w:rPr>
          <w:rFonts w:ascii="Times New Roman" w:hAnsi="Times New Roman" w:cs="Times New Roman"/>
        </w:rPr>
        <w:tab/>
        <w:t>_____  Excellent   _____  Unknown</w:t>
      </w:r>
    </w:p>
    <w:p w14:paraId="48A6EAB7" w14:textId="77777777"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b/>
          <w:bCs/>
        </w:rPr>
        <w:t>2.</w:t>
      </w:r>
      <w:r w:rsidRPr="005A33A5">
        <w:rPr>
          <w:rFonts w:ascii="Times New Roman" w:hAnsi="Times New Roman" w:cs="Times New Roman"/>
        </w:rPr>
        <w:t xml:space="preserve">  Do the parties have a settlement conference set with the assigned Magistrate Judge?</w:t>
      </w:r>
    </w:p>
    <w:p w14:paraId="46874985"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rPr>
        <w:t>____</w:t>
      </w:r>
      <w:proofErr w:type="gramStart"/>
      <w:r w:rsidRPr="005A33A5">
        <w:rPr>
          <w:rFonts w:ascii="Times New Roman" w:hAnsi="Times New Roman" w:cs="Times New Roman"/>
        </w:rPr>
        <w:t>_  Yes</w:t>
      </w:r>
      <w:proofErr w:type="gramEnd"/>
      <w:r w:rsidRPr="005A33A5">
        <w:rPr>
          <w:rFonts w:ascii="Times New Roman" w:hAnsi="Times New Roman" w:cs="Times New Roman"/>
        </w:rPr>
        <w:tab/>
        <w:t>_____  No</w:t>
      </w:r>
      <w:r w:rsidRPr="005A33A5">
        <w:rPr>
          <w:rFonts w:ascii="Times New Roman" w:hAnsi="Times New Roman" w:cs="Times New Roman"/>
        </w:rPr>
        <w:tab/>
        <w:t>If yes, when?</w:t>
      </w:r>
      <w:r w:rsidRPr="005A33A5">
        <w:rPr>
          <w:rFonts w:ascii="Times New Roman" w:hAnsi="Times New Roman" w:cs="Times New Roman"/>
        </w:rPr>
        <w:tab/>
        <w:t>______________________________</w:t>
      </w:r>
    </w:p>
    <w:p w14:paraId="4F1C4164" w14:textId="77777777"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rPr>
        <w:t>If a settlement conference has already been held, indicate approximate date. _______________________</w:t>
      </w:r>
    </w:p>
    <w:p w14:paraId="0A057D83" w14:textId="77777777"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rPr>
        <w:lastRenderedPageBreak/>
        <w:t>Would a follow-up settlement conference be beneficial?  ____</w:t>
      </w:r>
      <w:proofErr w:type="gramStart"/>
      <w:r w:rsidRPr="005A33A5">
        <w:rPr>
          <w:rFonts w:ascii="Times New Roman" w:hAnsi="Times New Roman" w:cs="Times New Roman"/>
        </w:rPr>
        <w:t>_  Yes</w:t>
      </w:r>
      <w:proofErr w:type="gramEnd"/>
      <w:r w:rsidRPr="005A33A5">
        <w:rPr>
          <w:rFonts w:ascii="Times New Roman" w:hAnsi="Times New Roman" w:cs="Times New Roman"/>
        </w:rPr>
        <w:t xml:space="preserve">   _____  No</w:t>
      </w:r>
    </w:p>
    <w:p w14:paraId="0FACB873"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3.</w:t>
      </w:r>
      <w:r w:rsidRPr="005A33A5">
        <w:rPr>
          <w:rFonts w:ascii="Times New Roman" w:hAnsi="Times New Roman" w:cs="Times New Roman"/>
        </w:rPr>
        <w:t xml:space="preserve">  Does either party wish to explore any alternatives for dispute resolution such as mediation or a summary jury trial?  If yes, please identify. _________________________  If no, explain why not._______________________________________________________</w:t>
      </w:r>
    </w:p>
    <w:p w14:paraId="702CCD8B" w14:textId="0711347B" w:rsidR="00EC7C69" w:rsidRPr="005A33A5" w:rsidRDefault="00EC7C69" w:rsidP="001B4183">
      <w:pPr>
        <w:spacing w:line="480" w:lineRule="auto"/>
        <w:rPr>
          <w:rFonts w:ascii="Times New Roman" w:hAnsi="Times New Roman" w:cs="Times New Roman"/>
          <w:b/>
          <w:bCs/>
        </w:rPr>
      </w:pPr>
      <w:r w:rsidRPr="005A33A5">
        <w:rPr>
          <w:rFonts w:ascii="Times New Roman" w:hAnsi="Times New Roman" w:cs="Times New Roman"/>
          <w:b/>
          <w:bCs/>
        </w:rPr>
        <w:t>B.  Length of Trial and Pretrial Conference and Trial Settings.</w:t>
      </w:r>
    </w:p>
    <w:p w14:paraId="01D64F6D"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1.</w:t>
      </w:r>
      <w:r w:rsidRPr="005A33A5">
        <w:rPr>
          <w:rFonts w:ascii="Times New Roman" w:hAnsi="Times New Roman" w:cs="Times New Roman"/>
        </w:rPr>
        <w:t xml:space="preserve">  This action is a</w:t>
      </w:r>
      <w:r w:rsidRPr="005A33A5">
        <w:rPr>
          <w:rFonts w:ascii="Times New Roman" w:hAnsi="Times New Roman" w:cs="Times New Roman"/>
        </w:rPr>
        <w:tab/>
        <w:t>____</w:t>
      </w:r>
      <w:proofErr w:type="gramStart"/>
      <w:r w:rsidRPr="005A33A5">
        <w:rPr>
          <w:rFonts w:ascii="Times New Roman" w:hAnsi="Times New Roman" w:cs="Times New Roman"/>
        </w:rPr>
        <w:t>_  Bench</w:t>
      </w:r>
      <w:proofErr w:type="gramEnd"/>
      <w:r w:rsidRPr="005A33A5">
        <w:rPr>
          <w:rFonts w:ascii="Times New Roman" w:hAnsi="Times New Roman" w:cs="Times New Roman"/>
        </w:rPr>
        <w:t xml:space="preserve"> trial</w:t>
      </w:r>
      <w:r w:rsidRPr="005A33A5">
        <w:rPr>
          <w:rFonts w:ascii="Times New Roman" w:hAnsi="Times New Roman" w:cs="Times New Roman"/>
        </w:rPr>
        <w:tab/>
        <w:t>_____  Jury Trial</w:t>
      </w:r>
      <w:r w:rsidRPr="005A33A5">
        <w:rPr>
          <w:rFonts w:ascii="Times New Roman" w:hAnsi="Times New Roman" w:cs="Times New Roman"/>
        </w:rPr>
        <w:tab/>
        <w:t>_____  Both</w:t>
      </w:r>
    </w:p>
    <w:p w14:paraId="15B1BAE1" w14:textId="77777777" w:rsidR="00EC7C69" w:rsidRPr="005A33A5" w:rsidRDefault="00EC7C69" w:rsidP="001B4183">
      <w:pPr>
        <w:spacing w:line="480" w:lineRule="auto"/>
        <w:ind w:left="720"/>
        <w:rPr>
          <w:rFonts w:ascii="Times New Roman" w:hAnsi="Times New Roman" w:cs="Times New Roman"/>
          <w:b/>
          <w:bCs/>
        </w:rPr>
      </w:pPr>
      <w:r w:rsidRPr="005A33A5">
        <w:rPr>
          <w:rFonts w:ascii="Times New Roman" w:hAnsi="Times New Roman" w:cs="Times New Roman"/>
          <w:b/>
          <w:bCs/>
        </w:rPr>
        <w:t>2.</w:t>
      </w:r>
      <w:r w:rsidRPr="005A33A5">
        <w:rPr>
          <w:rFonts w:ascii="Times New Roman" w:hAnsi="Times New Roman" w:cs="Times New Roman"/>
        </w:rPr>
        <w:t xml:space="preserve">  The case is set for a pretrial conference </w:t>
      </w:r>
      <w:proofErr w:type="gramStart"/>
      <w:r w:rsidRPr="005A33A5">
        <w:rPr>
          <w:rFonts w:ascii="Times New Roman" w:hAnsi="Times New Roman" w:cs="Times New Roman"/>
        </w:rPr>
        <w:t>on  _</w:t>
      </w:r>
      <w:proofErr w:type="gramEnd"/>
      <w:r w:rsidRPr="005A33A5">
        <w:rPr>
          <w:rFonts w:ascii="Times New Roman" w:hAnsi="Times New Roman" w:cs="Times New Roman"/>
        </w:rPr>
        <w:t xml:space="preserve">________________________. </w:t>
      </w:r>
    </w:p>
    <w:p w14:paraId="5E5AF8A5" w14:textId="77777777" w:rsidR="00EC7C69" w:rsidRPr="005A33A5" w:rsidRDefault="00EC7C69" w:rsidP="001B4183">
      <w:pPr>
        <w:spacing w:line="480" w:lineRule="auto"/>
        <w:ind w:left="720"/>
        <w:rPr>
          <w:rFonts w:ascii="Times New Roman" w:hAnsi="Times New Roman" w:cs="Times New Roman"/>
        </w:rPr>
      </w:pPr>
      <w:r w:rsidRPr="005A33A5">
        <w:rPr>
          <w:rFonts w:ascii="Times New Roman" w:hAnsi="Times New Roman" w:cs="Times New Roman"/>
          <w:b/>
          <w:bCs/>
        </w:rPr>
        <w:t>3.</w:t>
      </w:r>
      <w:r w:rsidRPr="005A33A5">
        <w:rPr>
          <w:rFonts w:ascii="Times New Roman" w:hAnsi="Times New Roman" w:cs="Times New Roman"/>
        </w:rPr>
        <w:t xml:space="preserve">  The case is set for trial on _________________________.  If there is no setting, the parties estimate they will be ready for trial </w:t>
      </w:r>
      <w:proofErr w:type="gramStart"/>
      <w:r w:rsidRPr="005A33A5">
        <w:rPr>
          <w:rFonts w:ascii="Times New Roman" w:hAnsi="Times New Roman" w:cs="Times New Roman"/>
        </w:rPr>
        <w:t>by  _</w:t>
      </w:r>
      <w:proofErr w:type="gramEnd"/>
      <w:r w:rsidRPr="005A33A5">
        <w:rPr>
          <w:rFonts w:ascii="Times New Roman" w:hAnsi="Times New Roman" w:cs="Times New Roman"/>
        </w:rPr>
        <w:t>_________________.</w:t>
      </w:r>
    </w:p>
    <w:p w14:paraId="6301B78B" w14:textId="77777777" w:rsidR="00EC7C69" w:rsidRPr="005A33A5" w:rsidRDefault="00EC7C69" w:rsidP="001B4183">
      <w:pPr>
        <w:spacing w:line="480" w:lineRule="auto"/>
        <w:ind w:firstLine="720"/>
        <w:rPr>
          <w:rFonts w:ascii="Times New Roman" w:hAnsi="Times New Roman" w:cs="Times New Roman"/>
        </w:rPr>
      </w:pPr>
      <w:r w:rsidRPr="005A33A5">
        <w:rPr>
          <w:rFonts w:ascii="Times New Roman" w:hAnsi="Times New Roman" w:cs="Times New Roman"/>
          <w:b/>
          <w:bCs/>
        </w:rPr>
        <w:t>4.</w:t>
      </w:r>
      <w:r w:rsidRPr="005A33A5">
        <w:rPr>
          <w:rFonts w:ascii="Times New Roman" w:hAnsi="Times New Roman" w:cs="Times New Roman"/>
        </w:rPr>
        <w:t xml:space="preserve">  The parties shall make every effort to avoid cumulative exhibits, </w:t>
      </w:r>
      <w:proofErr w:type="gramStart"/>
      <w:r w:rsidRPr="005A33A5">
        <w:rPr>
          <w:rFonts w:ascii="Times New Roman" w:hAnsi="Times New Roman" w:cs="Times New Roman"/>
        </w:rPr>
        <w:t>witnesses</w:t>
      </w:r>
      <w:proofErr w:type="gramEnd"/>
      <w:r w:rsidRPr="005A33A5">
        <w:rPr>
          <w:rFonts w:ascii="Times New Roman" w:hAnsi="Times New Roman" w:cs="Times New Roman"/>
        </w:rPr>
        <w:t xml:space="preserve"> and questioning.  The estimated length of trial is ________ day(s).</w:t>
      </w:r>
    </w:p>
    <w:p w14:paraId="53EB3506" w14:textId="77777777" w:rsidR="00EC7C69" w:rsidRPr="005A33A5" w:rsidRDefault="00EC7C69" w:rsidP="001B4183">
      <w:pPr>
        <w:tabs>
          <w:tab w:val="center" w:pos="4680"/>
        </w:tabs>
        <w:rPr>
          <w:rFonts w:ascii="Times New Roman" w:hAnsi="Times New Roman" w:cs="Times New Roman"/>
          <w:b/>
          <w:bCs/>
          <w:u w:val="single"/>
        </w:rPr>
      </w:pPr>
      <w:r w:rsidRPr="005A33A5">
        <w:rPr>
          <w:rFonts w:ascii="Times New Roman" w:hAnsi="Times New Roman" w:cs="Times New Roman"/>
        </w:rPr>
        <w:tab/>
      </w:r>
      <w:r w:rsidRPr="005A33A5">
        <w:rPr>
          <w:rFonts w:ascii="Times New Roman" w:hAnsi="Times New Roman" w:cs="Times New Roman"/>
          <w:b/>
          <w:bCs/>
          <w:u w:val="single"/>
        </w:rPr>
        <w:t>XII.  EXCEPTIONS</w:t>
      </w:r>
    </w:p>
    <w:p w14:paraId="015E05BE" w14:textId="77777777" w:rsidR="00EC7C69" w:rsidRPr="005A33A5" w:rsidRDefault="00EC7C69" w:rsidP="001B4183">
      <w:pPr>
        <w:rPr>
          <w:rFonts w:ascii="Times New Roman" w:hAnsi="Times New Roman" w:cs="Times New Roman"/>
          <w:b/>
          <w:bCs/>
          <w:u w:val="single"/>
        </w:rPr>
      </w:pPr>
    </w:p>
    <w:p w14:paraId="0F0F0658" w14:textId="77777777" w:rsidR="00EC7C69" w:rsidRPr="005A33A5" w:rsidRDefault="00EC7C69" w:rsidP="001B4183">
      <w:pPr>
        <w:rPr>
          <w:rFonts w:ascii="Times New Roman" w:hAnsi="Times New Roman" w:cs="Times New Roman"/>
          <w:b/>
          <w:bCs/>
          <w:u w:val="single"/>
        </w:rPr>
      </w:pPr>
    </w:p>
    <w:p w14:paraId="4E7319E9" w14:textId="77777777" w:rsidR="00EC7C69" w:rsidRPr="005A33A5" w:rsidRDefault="00EC7C69" w:rsidP="001B4183">
      <w:pPr>
        <w:rPr>
          <w:rFonts w:ascii="Times New Roman" w:hAnsi="Times New Roman" w:cs="Times New Roman"/>
        </w:rPr>
      </w:pPr>
    </w:p>
    <w:p w14:paraId="30B5F0FA" w14:textId="77777777" w:rsidR="00EC7C69" w:rsidRPr="005A33A5" w:rsidRDefault="00EC7C69" w:rsidP="001B4183">
      <w:pPr>
        <w:tabs>
          <w:tab w:val="center" w:pos="4680"/>
        </w:tabs>
        <w:spacing w:line="480" w:lineRule="auto"/>
        <w:rPr>
          <w:rFonts w:ascii="Times New Roman" w:hAnsi="Times New Roman" w:cs="Times New Roman"/>
          <w:b/>
          <w:bCs/>
        </w:rPr>
      </w:pPr>
      <w:r w:rsidRPr="005A33A5">
        <w:rPr>
          <w:rFonts w:ascii="Times New Roman" w:hAnsi="Times New Roman" w:cs="Times New Roman"/>
        </w:rPr>
        <w:tab/>
      </w:r>
      <w:r w:rsidRPr="005A33A5">
        <w:rPr>
          <w:rFonts w:ascii="Times New Roman" w:hAnsi="Times New Roman" w:cs="Times New Roman"/>
          <w:b/>
          <w:bCs/>
          <w:u w:val="single"/>
        </w:rPr>
        <w:t>XIII.  MODIFICATIONS-INTERPRETATION</w:t>
      </w:r>
    </w:p>
    <w:p w14:paraId="4EEA6336" w14:textId="77777777" w:rsidR="00EC7C69" w:rsidRPr="005A33A5" w:rsidRDefault="00EC7C69" w:rsidP="001B4183">
      <w:pPr>
        <w:tabs>
          <w:tab w:val="center" w:pos="4680"/>
        </w:tabs>
        <w:spacing w:line="480" w:lineRule="auto"/>
        <w:rPr>
          <w:rFonts w:ascii="Times New Roman" w:hAnsi="Times New Roman" w:cs="Times New Roman"/>
          <w:b/>
          <w:bCs/>
        </w:rPr>
        <w:sectPr w:rsidR="00EC7C69" w:rsidRPr="005A33A5">
          <w:type w:val="continuous"/>
          <w:pgSz w:w="12240" w:h="15840"/>
          <w:pgMar w:top="1440" w:right="1440" w:bottom="1440" w:left="1440" w:header="1440" w:footer="1440" w:gutter="0"/>
          <w:cols w:space="720"/>
          <w:noEndnote/>
        </w:sectPr>
      </w:pPr>
    </w:p>
    <w:p w14:paraId="10ECF7E5" w14:textId="77777777" w:rsidR="00EC7C69" w:rsidRPr="005A33A5" w:rsidRDefault="00EC7C69" w:rsidP="001B4183">
      <w:pPr>
        <w:ind w:firstLine="720"/>
        <w:rPr>
          <w:rFonts w:ascii="Times New Roman" w:hAnsi="Times New Roman" w:cs="Times New Roman"/>
        </w:rPr>
      </w:pPr>
      <w:r w:rsidRPr="005A33A5">
        <w:rPr>
          <w:rFonts w:ascii="Times New Roman" w:hAnsi="Times New Roman" w:cs="Times New Roman"/>
        </w:rPr>
        <w:t xml:space="preserve"> The Pretrial Order when entered will control the course of trial and may only be amended </w:t>
      </w:r>
      <w:proofErr w:type="spellStart"/>
      <w:r w:rsidRPr="005A33A5">
        <w:rPr>
          <w:rFonts w:ascii="Times New Roman" w:hAnsi="Times New Roman" w:cs="Times New Roman"/>
          <w:i/>
          <w:iCs/>
        </w:rPr>
        <w:t>sua</w:t>
      </w:r>
      <w:proofErr w:type="spellEnd"/>
      <w:r w:rsidRPr="005A33A5">
        <w:rPr>
          <w:rFonts w:ascii="Times New Roman" w:hAnsi="Times New Roman" w:cs="Times New Roman"/>
          <w:i/>
          <w:iCs/>
        </w:rPr>
        <w:t xml:space="preserve"> sponte</w:t>
      </w:r>
      <w:r w:rsidRPr="005A33A5">
        <w:rPr>
          <w:rFonts w:ascii="Times New Roman" w:hAnsi="Times New Roman" w:cs="Times New Roman"/>
        </w:rPr>
        <w:t xml:space="preserve"> by the Court or by consent of the parties and Court approval.  The pleadings will be deemed merged herein. </w:t>
      </w:r>
    </w:p>
    <w:p w14:paraId="6DEEC788" w14:textId="77777777" w:rsidR="00EC7C69" w:rsidRPr="005A33A5" w:rsidRDefault="00EC7C69" w:rsidP="001B4183">
      <w:pPr>
        <w:rPr>
          <w:rFonts w:ascii="Times New Roman" w:hAnsi="Times New Roman" w:cs="Times New Roman"/>
        </w:rPr>
      </w:pPr>
    </w:p>
    <w:p w14:paraId="7C69A736" w14:textId="77777777" w:rsidR="00EC7C69" w:rsidRPr="005A33A5" w:rsidRDefault="00EC7C69" w:rsidP="001B4183">
      <w:pPr>
        <w:ind w:firstLine="720"/>
        <w:rPr>
          <w:rFonts w:ascii="Times New Roman" w:hAnsi="Times New Roman" w:cs="Times New Roman"/>
        </w:rPr>
      </w:pPr>
    </w:p>
    <w:p w14:paraId="7C40B7BA" w14:textId="77777777" w:rsidR="00EC7C69" w:rsidRPr="005A33A5" w:rsidRDefault="00EC7C69" w:rsidP="001B4183">
      <w:pPr>
        <w:ind w:firstLine="720"/>
        <w:rPr>
          <w:rFonts w:ascii="Times New Roman" w:hAnsi="Times New Roman" w:cs="Times New Roman"/>
        </w:rPr>
      </w:pPr>
      <w:r w:rsidRPr="005A33A5">
        <w:rPr>
          <w:rFonts w:ascii="Times New Roman" w:hAnsi="Times New Roman" w:cs="Times New Roman"/>
        </w:rPr>
        <w:t>The foregoing proposed Pretrial Order (prior to execution by the Court) is hereby approved this ______ day of _____________________, 20 _____.</w:t>
      </w:r>
    </w:p>
    <w:p w14:paraId="59D5572D" w14:textId="77777777" w:rsidR="00EC7C69" w:rsidRPr="005A33A5" w:rsidRDefault="00EC7C69" w:rsidP="001B4183">
      <w:pPr>
        <w:rPr>
          <w:rFonts w:ascii="Times New Roman" w:hAnsi="Times New Roman" w:cs="Times New Roman"/>
        </w:rPr>
      </w:pPr>
    </w:p>
    <w:p w14:paraId="687E35E2" w14:textId="77777777" w:rsidR="00EC7C69" w:rsidRPr="005A33A5" w:rsidRDefault="00EC7C69" w:rsidP="003B3BD6">
      <w:pPr>
        <w:jc w:val="right"/>
        <w:rPr>
          <w:rFonts w:ascii="Times New Roman" w:hAnsi="Times New Roman" w:cs="Times New Roman"/>
        </w:rPr>
      </w:pPr>
    </w:p>
    <w:p w14:paraId="4CE60574" w14:textId="77777777" w:rsidR="00EC7C69" w:rsidRPr="005A33A5" w:rsidRDefault="00EC7C69" w:rsidP="003B3BD6">
      <w:pPr>
        <w:jc w:val="right"/>
        <w:rPr>
          <w:rFonts w:ascii="Times New Roman" w:hAnsi="Times New Roman" w:cs="Times New Roman"/>
        </w:rPr>
      </w:pPr>
      <w:r w:rsidRPr="005A33A5">
        <w:rPr>
          <w:rFonts w:ascii="Times New Roman" w:hAnsi="Times New Roman" w:cs="Times New Roman"/>
        </w:rPr>
        <w:t>_______________________________________</w:t>
      </w:r>
    </w:p>
    <w:p w14:paraId="2F6C11A0" w14:textId="77777777" w:rsidR="00EC7C69" w:rsidRPr="005A33A5" w:rsidRDefault="00EC7C69" w:rsidP="003B3BD6">
      <w:pPr>
        <w:ind w:firstLine="720"/>
        <w:jc w:val="right"/>
        <w:rPr>
          <w:rFonts w:ascii="Times New Roman" w:hAnsi="Times New Roman" w:cs="Times New Roman"/>
          <w:i/>
          <w:iCs/>
        </w:rPr>
      </w:pPr>
      <w:r w:rsidRPr="005A33A5">
        <w:rPr>
          <w:rFonts w:ascii="Times New Roman" w:hAnsi="Times New Roman" w:cs="Times New Roman"/>
          <w:i/>
          <w:iCs/>
        </w:rPr>
        <w:t>Attorney for Plaintiff</w:t>
      </w:r>
    </w:p>
    <w:p w14:paraId="5FED02D6" w14:textId="77777777" w:rsidR="00EC7C69" w:rsidRPr="005A33A5" w:rsidRDefault="00EC7C69" w:rsidP="003B3BD6">
      <w:pPr>
        <w:jc w:val="right"/>
        <w:rPr>
          <w:rFonts w:ascii="Times New Roman" w:hAnsi="Times New Roman" w:cs="Times New Roman"/>
        </w:rPr>
      </w:pPr>
      <w:r w:rsidRPr="005A33A5">
        <w:rPr>
          <w:rFonts w:ascii="Times New Roman" w:hAnsi="Times New Roman" w:cs="Times New Roman"/>
        </w:rPr>
        <w:t>Address: _______________________________</w:t>
      </w:r>
    </w:p>
    <w:p w14:paraId="2292B22C" w14:textId="77777777" w:rsidR="00EC7C69" w:rsidRPr="005A33A5" w:rsidRDefault="00EC7C69" w:rsidP="003B3BD6">
      <w:pPr>
        <w:jc w:val="right"/>
        <w:rPr>
          <w:rFonts w:ascii="Times New Roman" w:hAnsi="Times New Roman" w:cs="Times New Roman"/>
        </w:rPr>
      </w:pPr>
    </w:p>
    <w:p w14:paraId="70CA0112" w14:textId="77777777" w:rsidR="00EC7C69" w:rsidRPr="005A33A5" w:rsidRDefault="00EC7C69" w:rsidP="003B3BD6">
      <w:pPr>
        <w:ind w:firstLine="4320"/>
        <w:jc w:val="right"/>
        <w:rPr>
          <w:rFonts w:ascii="Times New Roman" w:hAnsi="Times New Roman" w:cs="Times New Roman"/>
        </w:rPr>
      </w:pPr>
    </w:p>
    <w:p w14:paraId="10980D7F" w14:textId="77777777" w:rsidR="00EC7C69" w:rsidRPr="005A33A5" w:rsidRDefault="00EC7C69" w:rsidP="003B3BD6">
      <w:pPr>
        <w:jc w:val="right"/>
        <w:rPr>
          <w:rFonts w:ascii="Times New Roman" w:hAnsi="Times New Roman" w:cs="Times New Roman"/>
        </w:rPr>
      </w:pPr>
      <w:r w:rsidRPr="005A33A5">
        <w:rPr>
          <w:rFonts w:ascii="Times New Roman" w:hAnsi="Times New Roman" w:cs="Times New Roman"/>
        </w:rPr>
        <w:t>_______________________________________</w:t>
      </w:r>
    </w:p>
    <w:p w14:paraId="344A81A7" w14:textId="77777777" w:rsidR="00EC7C69" w:rsidRPr="005A33A5" w:rsidRDefault="00EC7C69" w:rsidP="003B3BD6">
      <w:pPr>
        <w:ind w:firstLine="720"/>
        <w:jc w:val="right"/>
        <w:rPr>
          <w:rFonts w:ascii="Times New Roman" w:hAnsi="Times New Roman" w:cs="Times New Roman"/>
        </w:rPr>
      </w:pPr>
      <w:r w:rsidRPr="005A33A5">
        <w:rPr>
          <w:rFonts w:ascii="Times New Roman" w:hAnsi="Times New Roman" w:cs="Times New Roman"/>
          <w:i/>
          <w:iCs/>
        </w:rPr>
        <w:t>Attorney for Defendant</w:t>
      </w:r>
    </w:p>
    <w:p w14:paraId="295CA635" w14:textId="77777777" w:rsidR="00EC7C69" w:rsidRPr="005A33A5" w:rsidRDefault="00EC7C69" w:rsidP="003B3BD6">
      <w:pPr>
        <w:jc w:val="right"/>
        <w:rPr>
          <w:rFonts w:ascii="Times New Roman" w:hAnsi="Times New Roman" w:cs="Times New Roman"/>
        </w:rPr>
      </w:pPr>
      <w:r w:rsidRPr="005A33A5">
        <w:rPr>
          <w:rFonts w:ascii="Times New Roman" w:hAnsi="Times New Roman" w:cs="Times New Roman"/>
        </w:rPr>
        <w:lastRenderedPageBreak/>
        <w:t>Address: _______________________________</w:t>
      </w:r>
    </w:p>
    <w:p w14:paraId="6260FE1E" w14:textId="77777777" w:rsidR="00EC7C69" w:rsidRPr="005A33A5" w:rsidRDefault="00EC7C69" w:rsidP="003B3BD6">
      <w:pPr>
        <w:jc w:val="right"/>
        <w:rPr>
          <w:rFonts w:ascii="Times New Roman" w:hAnsi="Times New Roman" w:cs="Times New Roman"/>
        </w:rPr>
      </w:pPr>
    </w:p>
    <w:p w14:paraId="3E01ADF3" w14:textId="77777777" w:rsidR="00EC7C69" w:rsidRPr="005A33A5" w:rsidRDefault="00EC7C69" w:rsidP="003B3BD6">
      <w:pPr>
        <w:jc w:val="right"/>
        <w:rPr>
          <w:rFonts w:ascii="Times New Roman" w:hAnsi="Times New Roman" w:cs="Times New Roman"/>
        </w:rPr>
      </w:pPr>
    </w:p>
    <w:p w14:paraId="617B1014" w14:textId="77777777" w:rsidR="00EC7C69" w:rsidRPr="005A33A5" w:rsidRDefault="00EC7C69" w:rsidP="003B3BD6">
      <w:pPr>
        <w:jc w:val="right"/>
        <w:rPr>
          <w:rFonts w:ascii="Times New Roman" w:hAnsi="Times New Roman" w:cs="Times New Roman"/>
        </w:rPr>
      </w:pPr>
      <w:r w:rsidRPr="005A33A5">
        <w:rPr>
          <w:rFonts w:ascii="Times New Roman" w:hAnsi="Times New Roman" w:cs="Times New Roman"/>
        </w:rPr>
        <w:t>_______________________________________</w:t>
      </w:r>
    </w:p>
    <w:p w14:paraId="4924B013" w14:textId="77777777" w:rsidR="00EC7C69" w:rsidRPr="005A33A5" w:rsidRDefault="00EC7C69" w:rsidP="003B3BD6">
      <w:pPr>
        <w:jc w:val="right"/>
        <w:rPr>
          <w:rFonts w:ascii="Times New Roman" w:hAnsi="Times New Roman" w:cs="Times New Roman"/>
        </w:rPr>
      </w:pPr>
      <w:r w:rsidRPr="005A33A5">
        <w:rPr>
          <w:rFonts w:ascii="Times New Roman" w:hAnsi="Times New Roman" w:cs="Times New Roman"/>
          <w:i/>
          <w:iCs/>
        </w:rPr>
        <w:t>Attorney for other parties (if any)</w:t>
      </w:r>
    </w:p>
    <w:p w14:paraId="1F839675" w14:textId="77777777" w:rsidR="00EC7C69" w:rsidRPr="005A33A5" w:rsidRDefault="00EC7C69" w:rsidP="003B3BD6">
      <w:pPr>
        <w:jc w:val="right"/>
        <w:rPr>
          <w:rFonts w:ascii="Times New Roman" w:hAnsi="Times New Roman" w:cs="Times New Roman"/>
        </w:rPr>
      </w:pPr>
      <w:r w:rsidRPr="005A33A5">
        <w:rPr>
          <w:rFonts w:ascii="Times New Roman" w:hAnsi="Times New Roman" w:cs="Times New Roman"/>
        </w:rPr>
        <w:t>Address: _______________________________</w:t>
      </w:r>
    </w:p>
    <w:p w14:paraId="162FB9E8" w14:textId="77777777" w:rsidR="00EC7C69" w:rsidRPr="005A33A5" w:rsidRDefault="00EC7C69" w:rsidP="003B3BD6">
      <w:pPr>
        <w:jc w:val="right"/>
        <w:rPr>
          <w:rFonts w:ascii="Times New Roman" w:hAnsi="Times New Roman" w:cs="Times New Roman"/>
        </w:rPr>
      </w:pPr>
    </w:p>
    <w:p w14:paraId="3FFBC3FC" w14:textId="77777777" w:rsidR="00EC7C69" w:rsidRPr="005A33A5" w:rsidRDefault="00EC7C69" w:rsidP="003B3BD6">
      <w:pPr>
        <w:jc w:val="right"/>
        <w:rPr>
          <w:rFonts w:ascii="Times New Roman" w:hAnsi="Times New Roman" w:cs="Times New Roman"/>
        </w:rPr>
      </w:pPr>
      <w:r w:rsidRPr="005A33A5">
        <w:rPr>
          <w:rFonts w:ascii="Times New Roman" w:hAnsi="Times New Roman" w:cs="Times New Roman"/>
        </w:rPr>
        <w:t>Dated:  _____________________________</w:t>
      </w:r>
    </w:p>
    <w:p w14:paraId="389A780F" w14:textId="77777777" w:rsidR="00EC7C69" w:rsidRPr="005A33A5" w:rsidRDefault="00EC7C69" w:rsidP="001B4183">
      <w:pPr>
        <w:rPr>
          <w:rFonts w:ascii="Times New Roman" w:hAnsi="Times New Roman" w:cs="Times New Roman"/>
        </w:rPr>
      </w:pPr>
    </w:p>
    <w:p w14:paraId="18FCA54D" w14:textId="77777777" w:rsidR="00EC7C69" w:rsidRPr="005A33A5" w:rsidRDefault="00EC7C69" w:rsidP="001B4183">
      <w:pPr>
        <w:rPr>
          <w:rFonts w:ascii="Times New Roman" w:hAnsi="Times New Roman" w:cs="Times New Roman"/>
        </w:rPr>
      </w:pPr>
    </w:p>
    <w:p w14:paraId="2F5E4A40" w14:textId="77777777" w:rsidR="00EC7C69" w:rsidRPr="005A33A5" w:rsidRDefault="00EC7C69" w:rsidP="001B4183">
      <w:pPr>
        <w:rPr>
          <w:rFonts w:ascii="Times New Roman" w:hAnsi="Times New Roman" w:cs="Times New Roman"/>
        </w:rPr>
      </w:pPr>
      <w:r w:rsidRPr="005A33A5">
        <w:rPr>
          <w:rFonts w:ascii="Times New Roman" w:hAnsi="Times New Roman" w:cs="Times New Roman"/>
        </w:rPr>
        <w:t>____________________________________</w:t>
      </w:r>
    </w:p>
    <w:p w14:paraId="4F533378" w14:textId="77777777" w:rsidR="00EC7C69" w:rsidRPr="005A33A5" w:rsidRDefault="00EC7C69" w:rsidP="001B4183">
      <w:pPr>
        <w:rPr>
          <w:rFonts w:ascii="Times New Roman" w:hAnsi="Times New Roman" w:cs="Times New Roman"/>
        </w:rPr>
      </w:pPr>
      <w:r w:rsidRPr="005A33A5">
        <w:rPr>
          <w:rFonts w:ascii="Times New Roman" w:hAnsi="Times New Roman" w:cs="Times New Roman"/>
        </w:rPr>
        <w:t xml:space="preserve">     UNITED STATES CIRCUIT JUDGE</w:t>
      </w:r>
    </w:p>
    <w:p w14:paraId="45EA619A" w14:textId="77777777" w:rsidR="00EC7C69" w:rsidRPr="005A33A5" w:rsidRDefault="00EC7C69" w:rsidP="001B4183">
      <w:pPr>
        <w:rPr>
          <w:rFonts w:ascii="Times New Roman" w:hAnsi="Times New Roman" w:cs="Times New Roman"/>
        </w:rPr>
      </w:pPr>
      <w:r w:rsidRPr="005A33A5">
        <w:rPr>
          <w:rFonts w:ascii="Times New Roman" w:hAnsi="Times New Roman" w:cs="Times New Roman"/>
        </w:rPr>
        <w:t xml:space="preserve">      Sitting by Designation</w:t>
      </w:r>
    </w:p>
    <w:sectPr w:rsidR="00EC7C69" w:rsidRPr="005A33A5" w:rsidSect="00EC7C6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71450" w14:textId="77777777" w:rsidR="00EC7C69" w:rsidRDefault="00EC7C69" w:rsidP="00EC7C69">
      <w:r>
        <w:separator/>
      </w:r>
    </w:p>
  </w:endnote>
  <w:endnote w:type="continuationSeparator" w:id="0">
    <w:p w14:paraId="226C7F14" w14:textId="77777777" w:rsidR="00EC7C69" w:rsidRDefault="00EC7C69" w:rsidP="00EC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CBE2" w14:textId="77777777" w:rsidR="00EC7C69" w:rsidRPr="00B54176" w:rsidRDefault="00EC7C69">
    <w:pPr>
      <w:spacing w:line="240" w:lineRule="exact"/>
      <w:rPr>
        <w:rFonts w:ascii="Times New Roman" w:hAnsi="Times New Roman" w:cs="Times New Roman"/>
      </w:rPr>
    </w:pPr>
  </w:p>
  <w:p w14:paraId="51E06628" w14:textId="77777777" w:rsidR="00EC7C69" w:rsidRPr="00B54176" w:rsidRDefault="00EC7C69">
    <w:pPr>
      <w:framePr w:w="9361" w:wrap="notBeside" w:vAnchor="text" w:hAnchor="text" w:x="1" w:y="1"/>
      <w:jc w:val="center"/>
      <w:rPr>
        <w:rFonts w:ascii="Times New Roman" w:hAnsi="Times New Roman" w:cs="Times New Roman"/>
      </w:rPr>
    </w:pPr>
    <w:r w:rsidRPr="00B54176">
      <w:rPr>
        <w:rFonts w:ascii="Times New Roman" w:hAnsi="Times New Roman" w:cs="Times New Roman"/>
      </w:rPr>
      <w:fldChar w:fldCharType="begin"/>
    </w:r>
    <w:r w:rsidRPr="00B54176">
      <w:rPr>
        <w:rFonts w:ascii="Times New Roman" w:hAnsi="Times New Roman" w:cs="Times New Roman"/>
      </w:rPr>
      <w:instrText xml:space="preserve">PAGE </w:instrText>
    </w:r>
    <w:r w:rsidRPr="00B54176">
      <w:rPr>
        <w:rFonts w:ascii="Times New Roman" w:hAnsi="Times New Roman" w:cs="Times New Roman"/>
      </w:rPr>
      <w:fldChar w:fldCharType="separate"/>
    </w:r>
    <w:r w:rsidR="005A33A5" w:rsidRPr="00B54176">
      <w:rPr>
        <w:rFonts w:ascii="Times New Roman" w:hAnsi="Times New Roman" w:cs="Times New Roman"/>
        <w:noProof/>
      </w:rPr>
      <w:t>11</w:t>
    </w:r>
    <w:r w:rsidRPr="00B54176">
      <w:rPr>
        <w:rFonts w:ascii="Times New Roman" w:hAnsi="Times New Roman" w:cs="Times New Roman"/>
      </w:rPr>
      <w:fldChar w:fldCharType="end"/>
    </w:r>
  </w:p>
  <w:p w14:paraId="28BBEA32" w14:textId="77777777" w:rsidR="00EC7C69" w:rsidRPr="00B54176" w:rsidRDefault="00EC7C69">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F3712" w14:textId="77777777" w:rsidR="00EC7C69" w:rsidRDefault="00EC7C69" w:rsidP="00EC7C69">
      <w:r>
        <w:separator/>
      </w:r>
    </w:p>
  </w:footnote>
  <w:footnote w:type="continuationSeparator" w:id="0">
    <w:p w14:paraId="13065FC3" w14:textId="77777777" w:rsidR="00EC7C69" w:rsidRDefault="00EC7C69" w:rsidP="00EC7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69"/>
    <w:rsid w:val="001B4183"/>
    <w:rsid w:val="003B3BD6"/>
    <w:rsid w:val="005A33A5"/>
    <w:rsid w:val="00893707"/>
    <w:rsid w:val="00B54176"/>
    <w:rsid w:val="00E42367"/>
    <w:rsid w:val="00EC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68314"/>
  <w14:defaultImageDpi w14:val="0"/>
  <w15:docId w15:val="{F97937C2-9003-4BBF-BE52-3193728A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B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83"/>
    <w:rPr>
      <w:rFonts w:ascii="Segoe UI" w:hAnsi="Segoe UI" w:cs="Segoe UI"/>
      <w:sz w:val="18"/>
      <w:szCs w:val="18"/>
    </w:rPr>
  </w:style>
  <w:style w:type="paragraph" w:styleId="Header">
    <w:name w:val="header"/>
    <w:basedOn w:val="Normal"/>
    <w:link w:val="HeaderChar"/>
    <w:uiPriority w:val="99"/>
    <w:unhideWhenUsed/>
    <w:rsid w:val="00B54176"/>
    <w:pPr>
      <w:tabs>
        <w:tab w:val="center" w:pos="4680"/>
        <w:tab w:val="right" w:pos="9360"/>
      </w:tabs>
    </w:pPr>
  </w:style>
  <w:style w:type="character" w:customStyle="1" w:styleId="HeaderChar">
    <w:name w:val="Header Char"/>
    <w:basedOn w:val="DefaultParagraphFont"/>
    <w:link w:val="Header"/>
    <w:uiPriority w:val="99"/>
    <w:rsid w:val="00B54176"/>
    <w:rPr>
      <w:rFonts w:ascii="Sakkal Majalla" w:hAnsi="Sakkal Majalla" w:cs="Sakkal Majalla"/>
      <w:sz w:val="24"/>
      <w:szCs w:val="24"/>
    </w:rPr>
  </w:style>
  <w:style w:type="paragraph" w:styleId="Footer">
    <w:name w:val="footer"/>
    <w:basedOn w:val="Normal"/>
    <w:link w:val="FooterChar"/>
    <w:uiPriority w:val="99"/>
    <w:unhideWhenUsed/>
    <w:rsid w:val="00B54176"/>
    <w:pPr>
      <w:tabs>
        <w:tab w:val="center" w:pos="4680"/>
        <w:tab w:val="right" w:pos="9360"/>
      </w:tabs>
    </w:pPr>
  </w:style>
  <w:style w:type="character" w:customStyle="1" w:styleId="FooterChar">
    <w:name w:val="Footer Char"/>
    <w:basedOn w:val="DefaultParagraphFont"/>
    <w:link w:val="Footer"/>
    <w:uiPriority w:val="99"/>
    <w:rsid w:val="00B54176"/>
    <w:rPr>
      <w:rFonts w:ascii="Sakkal Majalla" w:hAnsi="Sakkal Majalla" w:cs="Sakkal Majal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1706</Words>
  <Characters>10306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Gassner</dc:creator>
  <cp:lastModifiedBy>Margaret Tomlinson</cp:lastModifiedBy>
  <cp:revision>4</cp:revision>
  <dcterms:created xsi:type="dcterms:W3CDTF">2021-05-19T19:55:00Z</dcterms:created>
  <dcterms:modified xsi:type="dcterms:W3CDTF">2021-05-19T20:41:00Z</dcterms:modified>
</cp:coreProperties>
</file>