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23" w:rsidRDefault="00530C23" w:rsidP="00562A3D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562A3D" w:rsidRPr="00D36160" w:rsidRDefault="00562A3D" w:rsidP="00562A3D">
      <w:pPr>
        <w:tabs>
          <w:tab w:val="center" w:pos="4680"/>
        </w:tabs>
        <w:jc w:val="center"/>
        <w:rPr>
          <w:rFonts w:ascii="Times New Roman" w:hAnsi="Times New Roman"/>
        </w:rPr>
      </w:pPr>
      <w:r w:rsidRPr="00D36160">
        <w:rPr>
          <w:rFonts w:ascii="Times New Roman" w:hAnsi="Times New Roman"/>
        </w:rPr>
        <w:t>IN THE UNITED STATES DISTRICT COURT</w:t>
      </w:r>
    </w:p>
    <w:p w:rsidR="00562A3D" w:rsidRPr="00D36160" w:rsidRDefault="00562A3D" w:rsidP="00562A3D">
      <w:pPr>
        <w:rPr>
          <w:rFonts w:ascii="Times New Roman" w:hAnsi="Times New Roman"/>
        </w:rPr>
      </w:pPr>
    </w:p>
    <w:p w:rsidR="00562A3D" w:rsidRDefault="00562A3D" w:rsidP="00562A3D">
      <w:pPr>
        <w:tabs>
          <w:tab w:val="center" w:pos="4680"/>
        </w:tabs>
        <w:jc w:val="center"/>
        <w:rPr>
          <w:rFonts w:ascii="Times New Roman" w:hAnsi="Times New Roman"/>
        </w:rPr>
      </w:pPr>
      <w:r w:rsidRPr="00D36160">
        <w:rPr>
          <w:rFonts w:ascii="Times New Roman" w:hAnsi="Times New Roman"/>
        </w:rPr>
        <w:t>FOR THE DISTRICT OF NEW MEXICO</w:t>
      </w:r>
    </w:p>
    <w:p w:rsidR="00562A3D" w:rsidRDefault="00562A3D" w:rsidP="00562A3D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562A3D" w:rsidRDefault="00562A3D" w:rsidP="00562A3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[Plaintiff],</w:t>
      </w:r>
    </w:p>
    <w:p w:rsidR="00562A3D" w:rsidRDefault="00562A3D" w:rsidP="00562A3D">
      <w:pPr>
        <w:rPr>
          <w:rFonts w:ascii="Times New Roman" w:hAnsi="Times New Roman"/>
          <w:bCs/>
        </w:rPr>
      </w:pPr>
    </w:p>
    <w:p w:rsidR="00562A3D" w:rsidRDefault="00562A3D" w:rsidP="00562A3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[Case No.]</w:t>
      </w:r>
    </w:p>
    <w:p w:rsidR="00562A3D" w:rsidRDefault="00562A3D" w:rsidP="00562A3D">
      <w:pPr>
        <w:rPr>
          <w:rFonts w:ascii="Times New Roman" w:hAnsi="Times New Roman"/>
          <w:bCs/>
        </w:rPr>
      </w:pPr>
    </w:p>
    <w:p w:rsidR="00562A3D" w:rsidRDefault="00562A3D" w:rsidP="00562A3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[Defendant].</w:t>
      </w:r>
    </w:p>
    <w:p w:rsidR="00562A3D" w:rsidRDefault="00562A3D" w:rsidP="00562A3D">
      <w:pPr>
        <w:rPr>
          <w:rFonts w:ascii="Times New Roman" w:hAnsi="Times New Roman"/>
          <w:b/>
          <w:sz w:val="22"/>
          <w:szCs w:val="22"/>
        </w:rPr>
      </w:pPr>
    </w:p>
    <w:p w:rsidR="00F45204" w:rsidRDefault="00562A3D" w:rsidP="00562A3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[PLAINTIFF/DEFENDANT’S] </w:t>
      </w:r>
      <w:r w:rsidR="00F45204">
        <w:rPr>
          <w:rFonts w:ascii="Times New Roman" w:hAnsi="Times New Roman"/>
          <w:b/>
          <w:sz w:val="22"/>
          <w:szCs w:val="22"/>
        </w:rPr>
        <w:t xml:space="preserve">EXHIBIT </w:t>
      </w:r>
      <w:r w:rsidR="00F45204" w:rsidRPr="00D36160">
        <w:rPr>
          <w:rFonts w:ascii="Times New Roman" w:hAnsi="Times New Roman"/>
          <w:b/>
          <w:sz w:val="22"/>
          <w:szCs w:val="22"/>
        </w:rPr>
        <w:t>LIST</w:t>
      </w:r>
    </w:p>
    <w:p w:rsidR="00562A3D" w:rsidRPr="00D36160" w:rsidRDefault="00562A3D" w:rsidP="00562A3D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84"/>
        <w:gridCol w:w="3870"/>
        <w:gridCol w:w="1080"/>
        <w:gridCol w:w="2250"/>
        <w:gridCol w:w="990"/>
      </w:tblGrid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6160">
              <w:rPr>
                <w:rFonts w:ascii="Times New Roman" w:hAnsi="Times New Roman"/>
                <w:sz w:val="20"/>
                <w:szCs w:val="20"/>
              </w:rPr>
              <w:t>Pltf</w:t>
            </w:r>
            <w:proofErr w:type="spellEnd"/>
            <w:r w:rsidRPr="00D36160">
              <w:rPr>
                <w:rFonts w:ascii="Times New Roman" w:hAnsi="Times New Roman"/>
                <w:sz w:val="20"/>
                <w:szCs w:val="20"/>
              </w:rPr>
              <w:t>. No.</w:t>
            </w: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36160">
              <w:rPr>
                <w:rFonts w:ascii="Times New Roman" w:hAnsi="Times New Roman"/>
                <w:sz w:val="20"/>
                <w:szCs w:val="20"/>
              </w:rPr>
              <w:t xml:space="preserve">Def. </w:t>
            </w:r>
            <w:proofErr w:type="spellStart"/>
            <w:r w:rsidRPr="00D36160">
              <w:rPr>
                <w:rFonts w:ascii="Times New Roman" w:hAnsi="Times New Roman"/>
                <w:sz w:val="20"/>
                <w:szCs w:val="20"/>
              </w:rPr>
              <w:t>Ltr</w:t>
            </w:r>
            <w:proofErr w:type="spellEnd"/>
            <w:r w:rsidRPr="00D361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CC44E3" w:rsidRPr="00D36160" w:rsidRDefault="00CC44E3" w:rsidP="00562A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36160">
              <w:rPr>
                <w:rFonts w:ascii="Times New Roman" w:hAnsi="Times New Roman"/>
                <w:sz w:val="20"/>
                <w:szCs w:val="20"/>
              </w:rPr>
              <w:t xml:space="preserve">Description of Exhibit </w:t>
            </w: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Stipulated</w:t>
            </w: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Objection and Basis</w:t>
            </w:r>
          </w:p>
        </w:tc>
        <w:tc>
          <w:tcPr>
            <w:tcW w:w="990" w:type="dxa"/>
          </w:tcPr>
          <w:p w:rsidR="00CC44E3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Admitted</w:t>
            </w: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4E3" w:rsidRPr="00D36160" w:rsidTr="00CC44E3">
        <w:tc>
          <w:tcPr>
            <w:tcW w:w="59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4E3" w:rsidRPr="00D36160" w:rsidRDefault="00CC44E3" w:rsidP="006A747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7A2" w:rsidRPr="00D36160" w:rsidRDefault="00F237A2" w:rsidP="00553252">
      <w:pPr>
        <w:tabs>
          <w:tab w:val="left" w:pos="-1200"/>
          <w:tab w:val="left" w:pos="-720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F237A2" w:rsidRPr="00D36160" w:rsidSect="00DB3256">
      <w:footerReference w:type="default" r:id="rId9"/>
      <w:footerReference w:type="first" r:id="rId10"/>
      <w:pgSz w:w="12240" w:h="15840"/>
      <w:pgMar w:top="720" w:right="1440" w:bottom="720" w:left="1440" w:header="720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96" w:rsidRDefault="000E5296" w:rsidP="004F70B0">
      <w:r>
        <w:separator/>
      </w:r>
    </w:p>
  </w:endnote>
  <w:endnote w:type="continuationSeparator" w:id="0">
    <w:p w:rsidR="000E5296" w:rsidRDefault="000E5296" w:rsidP="004F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56" w:rsidRPr="00DB3256" w:rsidRDefault="00DB3256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56" w:rsidRPr="00DB3256" w:rsidRDefault="00553252" w:rsidP="00553252">
    <w:pPr>
      <w:pStyle w:val="Footer"/>
      <w:tabs>
        <w:tab w:val="clear" w:pos="9360"/>
        <w:tab w:val="left" w:pos="5184"/>
        <w:tab w:val="left" w:pos="5760"/>
        <w:tab w:val="left" w:pos="6336"/>
        <w:tab w:val="left" w:pos="6912"/>
        <w:tab w:val="left" w:pos="7488"/>
        <w:tab w:val="left" w:pos="8064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8</w:t>
    </w:r>
  </w:p>
  <w:p w:rsidR="00101F97" w:rsidRPr="0049397B" w:rsidRDefault="008D5774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96" w:rsidRDefault="000E5296" w:rsidP="004F70B0">
      <w:r>
        <w:separator/>
      </w:r>
    </w:p>
  </w:footnote>
  <w:footnote w:type="continuationSeparator" w:id="0">
    <w:p w:rsidR="000E5296" w:rsidRDefault="000E5296" w:rsidP="004F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0817EC9"/>
    <w:multiLevelType w:val="hybridMultilevel"/>
    <w:tmpl w:val="834EE7E8"/>
    <w:lvl w:ilvl="0" w:tplc="02EED2EE">
      <w:numFmt w:val="bullet"/>
      <w:lvlText w:val=""/>
      <w:lvlJc w:val="left"/>
      <w:pPr>
        <w:ind w:left="1080" w:hanging="360"/>
      </w:pPr>
      <w:rPr>
        <w:rFonts w:ascii="WP IconicSymbolsA" w:eastAsiaTheme="minorEastAsia" w:hAnsi="WP IconicSymbolsA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03648"/>
    <w:multiLevelType w:val="hybridMultilevel"/>
    <w:tmpl w:val="CCC2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33564"/>
    <w:multiLevelType w:val="hybridMultilevel"/>
    <w:tmpl w:val="D7FEB92A"/>
    <w:lvl w:ilvl="0" w:tplc="FE3614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3F20"/>
    <w:multiLevelType w:val="hybridMultilevel"/>
    <w:tmpl w:val="A60CB84C"/>
    <w:lvl w:ilvl="0" w:tplc="F75050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56CD"/>
    <w:multiLevelType w:val="hybridMultilevel"/>
    <w:tmpl w:val="94840F04"/>
    <w:lvl w:ilvl="0" w:tplc="02EED2EE">
      <w:numFmt w:val="bullet"/>
      <w:lvlText w:val=""/>
      <w:lvlJc w:val="left"/>
      <w:pPr>
        <w:ind w:left="720" w:hanging="360"/>
      </w:pPr>
      <w:rPr>
        <w:rFonts w:ascii="WP IconicSymbolsA" w:eastAsiaTheme="minorEastAsia" w:hAnsi="WP IconicSymbolsA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1179A"/>
    <w:multiLevelType w:val="hybridMultilevel"/>
    <w:tmpl w:val="2A70800A"/>
    <w:lvl w:ilvl="0" w:tplc="02EED2EE">
      <w:numFmt w:val="bullet"/>
      <w:lvlText w:val=""/>
      <w:lvlJc w:val="left"/>
      <w:pPr>
        <w:ind w:left="720" w:hanging="360"/>
      </w:pPr>
      <w:rPr>
        <w:rFonts w:ascii="WP IconicSymbolsA" w:eastAsiaTheme="minorEastAsia" w:hAnsi="WP IconicSymbolsA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74BDC"/>
    <w:multiLevelType w:val="hybridMultilevel"/>
    <w:tmpl w:val="9BA238F6"/>
    <w:lvl w:ilvl="0" w:tplc="9C98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6EA"/>
    <w:multiLevelType w:val="hybridMultilevel"/>
    <w:tmpl w:val="1CEE28DC"/>
    <w:lvl w:ilvl="0" w:tplc="02EED2EE">
      <w:numFmt w:val="bullet"/>
      <w:lvlText w:val=""/>
      <w:lvlJc w:val="left"/>
      <w:pPr>
        <w:ind w:left="720" w:hanging="360"/>
      </w:pPr>
      <w:rPr>
        <w:rFonts w:ascii="WP IconicSymbolsA" w:eastAsiaTheme="minorEastAsia" w:hAnsi="WP IconicSymbolsA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963E4"/>
    <w:multiLevelType w:val="hybridMultilevel"/>
    <w:tmpl w:val="39DC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E67CE"/>
    <w:multiLevelType w:val="hybridMultilevel"/>
    <w:tmpl w:val="365CF79E"/>
    <w:lvl w:ilvl="0" w:tplc="206893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7C70D2"/>
    <w:multiLevelType w:val="hybridMultilevel"/>
    <w:tmpl w:val="01D4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00967"/>
    <w:multiLevelType w:val="hybridMultilevel"/>
    <w:tmpl w:val="F0FC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F6199"/>
    <w:multiLevelType w:val="hybridMultilevel"/>
    <w:tmpl w:val="B566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ED2EE">
      <w:numFmt w:val="bullet"/>
      <w:lvlText w:val=""/>
      <w:lvlJc w:val="left"/>
      <w:pPr>
        <w:ind w:left="1440" w:hanging="360"/>
      </w:pPr>
      <w:rPr>
        <w:rFonts w:ascii="WP IconicSymbolsA" w:eastAsiaTheme="minorEastAsia" w:hAnsi="WP IconicSymbolsA" w:cs="Shrut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15DB"/>
    <w:multiLevelType w:val="hybridMultilevel"/>
    <w:tmpl w:val="72140E30"/>
    <w:lvl w:ilvl="0" w:tplc="02EED2EE">
      <w:numFmt w:val="bullet"/>
      <w:lvlText w:val=""/>
      <w:lvlJc w:val="left"/>
      <w:pPr>
        <w:ind w:left="1080" w:hanging="360"/>
      </w:pPr>
      <w:rPr>
        <w:rFonts w:ascii="WP IconicSymbolsA" w:eastAsiaTheme="minorEastAsia" w:hAnsi="WP IconicSymbolsA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6607FB"/>
    <w:multiLevelType w:val="hybridMultilevel"/>
    <w:tmpl w:val="51E8CBEA"/>
    <w:lvl w:ilvl="0" w:tplc="6A1291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5"/>
  </w:num>
  <w:num w:numId="13">
    <w:abstractNumId w:val="2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7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B0"/>
    <w:rsid w:val="0002446D"/>
    <w:rsid w:val="00042274"/>
    <w:rsid w:val="00075AF5"/>
    <w:rsid w:val="00080F60"/>
    <w:rsid w:val="000C7839"/>
    <w:rsid w:val="000D047F"/>
    <w:rsid w:val="000E5296"/>
    <w:rsid w:val="000F52A8"/>
    <w:rsid w:val="00124878"/>
    <w:rsid w:val="001445E9"/>
    <w:rsid w:val="001513F7"/>
    <w:rsid w:val="00160B27"/>
    <w:rsid w:val="00182873"/>
    <w:rsid w:val="00192013"/>
    <w:rsid w:val="001D55F2"/>
    <w:rsid w:val="0022091F"/>
    <w:rsid w:val="00220AB9"/>
    <w:rsid w:val="00227B2B"/>
    <w:rsid w:val="002677EA"/>
    <w:rsid w:val="00270B27"/>
    <w:rsid w:val="00273E95"/>
    <w:rsid w:val="002C1545"/>
    <w:rsid w:val="00306594"/>
    <w:rsid w:val="00332A2D"/>
    <w:rsid w:val="00342E1A"/>
    <w:rsid w:val="0042009F"/>
    <w:rsid w:val="004360AB"/>
    <w:rsid w:val="0049397B"/>
    <w:rsid w:val="004B3D3F"/>
    <w:rsid w:val="004F70B0"/>
    <w:rsid w:val="00530C23"/>
    <w:rsid w:val="0054385B"/>
    <w:rsid w:val="00553252"/>
    <w:rsid w:val="00562A3D"/>
    <w:rsid w:val="00565CB0"/>
    <w:rsid w:val="005B0B20"/>
    <w:rsid w:val="005B4497"/>
    <w:rsid w:val="005E2CC3"/>
    <w:rsid w:val="00613DD8"/>
    <w:rsid w:val="00623971"/>
    <w:rsid w:val="006250F1"/>
    <w:rsid w:val="00633CD8"/>
    <w:rsid w:val="00670CED"/>
    <w:rsid w:val="00677A1A"/>
    <w:rsid w:val="00691793"/>
    <w:rsid w:val="006F535C"/>
    <w:rsid w:val="00711944"/>
    <w:rsid w:val="007419D1"/>
    <w:rsid w:val="007876DB"/>
    <w:rsid w:val="00790CAD"/>
    <w:rsid w:val="007A5F0D"/>
    <w:rsid w:val="00837F0F"/>
    <w:rsid w:val="008D5774"/>
    <w:rsid w:val="008E2602"/>
    <w:rsid w:val="008F4854"/>
    <w:rsid w:val="00916453"/>
    <w:rsid w:val="00962EB5"/>
    <w:rsid w:val="00975465"/>
    <w:rsid w:val="009C31C8"/>
    <w:rsid w:val="009D5222"/>
    <w:rsid w:val="009D52E4"/>
    <w:rsid w:val="009E0637"/>
    <w:rsid w:val="00A01D38"/>
    <w:rsid w:val="00A24E18"/>
    <w:rsid w:val="00A71D5B"/>
    <w:rsid w:val="00A9747E"/>
    <w:rsid w:val="00AC22A3"/>
    <w:rsid w:val="00AD3AB6"/>
    <w:rsid w:val="00B0635E"/>
    <w:rsid w:val="00B255DF"/>
    <w:rsid w:val="00B31731"/>
    <w:rsid w:val="00B66002"/>
    <w:rsid w:val="00B82EDD"/>
    <w:rsid w:val="00B86A70"/>
    <w:rsid w:val="00BA19B7"/>
    <w:rsid w:val="00BE552C"/>
    <w:rsid w:val="00BF003E"/>
    <w:rsid w:val="00BF78F1"/>
    <w:rsid w:val="00C4337C"/>
    <w:rsid w:val="00CC122F"/>
    <w:rsid w:val="00CC44E3"/>
    <w:rsid w:val="00D054EE"/>
    <w:rsid w:val="00D36160"/>
    <w:rsid w:val="00D36C27"/>
    <w:rsid w:val="00D60D5A"/>
    <w:rsid w:val="00D654C6"/>
    <w:rsid w:val="00D72267"/>
    <w:rsid w:val="00D93809"/>
    <w:rsid w:val="00D93EA1"/>
    <w:rsid w:val="00DA7BCC"/>
    <w:rsid w:val="00DB3256"/>
    <w:rsid w:val="00E71320"/>
    <w:rsid w:val="00E74B75"/>
    <w:rsid w:val="00EA08BE"/>
    <w:rsid w:val="00EC073F"/>
    <w:rsid w:val="00EE773B"/>
    <w:rsid w:val="00F15547"/>
    <w:rsid w:val="00F237A2"/>
    <w:rsid w:val="00F36270"/>
    <w:rsid w:val="00F45204"/>
    <w:rsid w:val="00F8112D"/>
    <w:rsid w:val="00FA5B61"/>
    <w:rsid w:val="00FB1254"/>
    <w:rsid w:val="00FC5EE7"/>
    <w:rsid w:val="00FD1ADC"/>
    <w:rsid w:val="00FD1EAB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A1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B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F2"/>
    <w:rPr>
      <w:rFonts w:ascii="Shruti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F2"/>
    <w:rPr>
      <w:rFonts w:ascii="Shruti" w:hAnsi="Shruti" w:cs="Times New Roman"/>
      <w:sz w:val="24"/>
      <w:szCs w:val="24"/>
    </w:rPr>
  </w:style>
  <w:style w:type="table" w:styleId="TableGrid">
    <w:name w:val="Table Grid"/>
    <w:basedOn w:val="TableNormal"/>
    <w:uiPriority w:val="59"/>
    <w:rsid w:val="00D6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60B2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3D"/>
    <w:rPr>
      <w:rFonts w:ascii="Shruti" w:hAnsi="Shrut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A1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B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F2"/>
    <w:rPr>
      <w:rFonts w:ascii="Shruti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F2"/>
    <w:rPr>
      <w:rFonts w:ascii="Shruti" w:hAnsi="Shruti" w:cs="Times New Roman"/>
      <w:sz w:val="24"/>
      <w:szCs w:val="24"/>
    </w:rPr>
  </w:style>
  <w:style w:type="table" w:styleId="TableGrid">
    <w:name w:val="Table Grid"/>
    <w:basedOn w:val="TableNormal"/>
    <w:uiPriority w:val="59"/>
    <w:rsid w:val="00D6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60B2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3D"/>
    <w:rPr>
      <w:rFonts w:ascii="Shruti" w:hAnsi="Shrut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3D63-7AA8-4A17-91E2-58960902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D. Stanford</dc:creator>
  <cp:lastModifiedBy>Nichole Gassner</cp:lastModifiedBy>
  <cp:revision>2</cp:revision>
  <cp:lastPrinted>2016-02-29T18:00:00Z</cp:lastPrinted>
  <dcterms:created xsi:type="dcterms:W3CDTF">2016-02-29T18:08:00Z</dcterms:created>
  <dcterms:modified xsi:type="dcterms:W3CDTF">2016-02-29T18:08:00Z</dcterms:modified>
</cp:coreProperties>
</file>