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4B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A44B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A44B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A44BF">
        <w:rPr>
          <w:rFonts w:ascii="Times New Roman" w:hAnsi="Times New Roman" w:cs="Times New Roman"/>
          <w:b/>
          <w:bCs/>
          <w:sz w:val="24"/>
          <w:szCs w:val="24"/>
        </w:rPr>
        <w:t>IN THE UNITED STATES DISTRICT COURT</w:t>
      </w: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4BF">
        <w:rPr>
          <w:rFonts w:ascii="Times New Roman" w:hAnsi="Times New Roman" w:cs="Times New Roman"/>
          <w:b/>
          <w:bCs/>
          <w:sz w:val="24"/>
          <w:szCs w:val="24"/>
        </w:rPr>
        <w:t>FOR THE DISTRICT OF NEW MEXICO</w:t>
      </w: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4BF">
        <w:rPr>
          <w:rFonts w:ascii="Times New Roman" w:hAnsi="Times New Roman" w:cs="Times New Roman"/>
          <w:b/>
          <w:bCs/>
          <w:sz w:val="24"/>
          <w:szCs w:val="24"/>
        </w:rPr>
        <w:t>UNITED STATES OF AMERICA,</w:t>
      </w: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18" w:rsidRPr="007A44BF" w:rsidRDefault="001D76BD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6B18" w:rsidRPr="007A44BF">
        <w:rPr>
          <w:rFonts w:ascii="Times New Roman" w:hAnsi="Times New Roman" w:cs="Times New Roman"/>
          <w:sz w:val="24"/>
          <w:szCs w:val="24"/>
        </w:rPr>
        <w:t>Plaintiff,</w:t>
      </w: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BD" w:rsidRDefault="00F742F5" w:rsidP="00B56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vs</w:t>
      </w:r>
      <w:r w:rsidR="00B56B18" w:rsidRPr="007A44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56B18" w:rsidRPr="007A44BF">
        <w:rPr>
          <w:rFonts w:ascii="Times New Roman" w:hAnsi="Times New Roman" w:cs="Times New Roman"/>
          <w:sz w:val="24"/>
          <w:szCs w:val="24"/>
        </w:rPr>
        <w:tab/>
      </w:r>
      <w:r w:rsidR="00B56B18" w:rsidRPr="007A44BF">
        <w:rPr>
          <w:rFonts w:ascii="Times New Roman" w:hAnsi="Times New Roman" w:cs="Times New Roman"/>
          <w:sz w:val="24"/>
          <w:szCs w:val="24"/>
        </w:rPr>
        <w:tab/>
      </w:r>
      <w:r w:rsidR="00B56B18" w:rsidRPr="007A44BF">
        <w:rPr>
          <w:rFonts w:ascii="Times New Roman" w:hAnsi="Times New Roman" w:cs="Times New Roman"/>
          <w:sz w:val="24"/>
          <w:szCs w:val="24"/>
        </w:rPr>
        <w:tab/>
      </w:r>
      <w:r w:rsidR="00B56B18" w:rsidRPr="007A44BF">
        <w:rPr>
          <w:rFonts w:ascii="Times New Roman" w:hAnsi="Times New Roman" w:cs="Times New Roman"/>
          <w:sz w:val="24"/>
          <w:szCs w:val="24"/>
        </w:rPr>
        <w:tab/>
      </w:r>
      <w:r w:rsidR="00B56B18" w:rsidRPr="007A44BF">
        <w:rPr>
          <w:rFonts w:ascii="Times New Roman" w:hAnsi="Times New Roman" w:cs="Times New Roman"/>
          <w:sz w:val="24"/>
          <w:szCs w:val="24"/>
        </w:rPr>
        <w:tab/>
      </w:r>
      <w:r w:rsidR="00B56B18" w:rsidRPr="007A44BF">
        <w:rPr>
          <w:rFonts w:ascii="Times New Roman" w:hAnsi="Times New Roman" w:cs="Times New Roman"/>
          <w:sz w:val="24"/>
          <w:szCs w:val="24"/>
        </w:rPr>
        <w:tab/>
      </w:r>
      <w:r w:rsidR="00B56B18" w:rsidRPr="007A44BF">
        <w:rPr>
          <w:rFonts w:ascii="Times New Roman" w:hAnsi="Times New Roman" w:cs="Times New Roman"/>
          <w:sz w:val="24"/>
          <w:szCs w:val="24"/>
        </w:rPr>
        <w:tab/>
      </w:r>
      <w:r w:rsidR="00B56B18" w:rsidRPr="007A44BF">
        <w:rPr>
          <w:rFonts w:ascii="Times New Roman" w:hAnsi="Times New Roman" w:cs="Times New Roman"/>
          <w:sz w:val="24"/>
          <w:szCs w:val="24"/>
        </w:rPr>
        <w:tab/>
      </w:r>
      <w:r w:rsidR="00B56B18" w:rsidRPr="007A44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No. </w:t>
      </w:r>
      <w:r w:rsidR="00CC3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B18" w:rsidRPr="007A44BF">
        <w:rPr>
          <w:rFonts w:ascii="Times New Roman" w:hAnsi="Times New Roman" w:cs="Times New Roman"/>
          <w:b/>
          <w:bCs/>
          <w:sz w:val="24"/>
          <w:szCs w:val="24"/>
        </w:rPr>
        <w:t xml:space="preserve"> CR </w:t>
      </w:r>
      <w:r w:rsidR="008F511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D76BD">
        <w:rPr>
          <w:rFonts w:ascii="Times New Roman" w:hAnsi="Times New Roman" w:cs="Times New Roman"/>
          <w:b/>
          <w:bCs/>
          <w:sz w:val="24"/>
          <w:szCs w:val="24"/>
        </w:rPr>
        <w:t>KG</w:t>
      </w:r>
    </w:p>
    <w:p w:rsidR="001D76BD" w:rsidRDefault="001D76BD" w:rsidP="00B56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18" w:rsidRPr="007A44BF" w:rsidRDefault="00B56B18" w:rsidP="00B56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b/>
          <w:bCs/>
          <w:sz w:val="24"/>
          <w:szCs w:val="24"/>
        </w:rPr>
      </w:pPr>
      <w:r w:rsidRPr="007A44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4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4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4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4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B56B18" w:rsidRPr="007A44BF" w:rsidRDefault="001D76BD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B56B18" w:rsidRPr="007A44BF">
        <w:rPr>
          <w:rFonts w:ascii="Times New Roman" w:hAnsi="Times New Roman" w:cs="Times New Roman"/>
          <w:sz w:val="24"/>
          <w:szCs w:val="24"/>
        </w:rPr>
        <w:t>Defendant</w:t>
      </w:r>
      <w:r w:rsidR="00B56B18" w:rsidRPr="007A44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44BF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GRANTING MOTION FOR FORM 13 PRESENTENCE REPORT</w:t>
      </w: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C33AE" w:rsidRDefault="00B56B18" w:rsidP="00B56B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A44B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THIS MATTER </w:t>
      </w:r>
      <w:r w:rsidRPr="007A44BF">
        <w:rPr>
          <w:rFonts w:ascii="Times New Roman" w:hAnsi="Times New Roman" w:cs="Times New Roman"/>
          <w:sz w:val="24"/>
          <w:szCs w:val="24"/>
        </w:rPr>
        <w:t>is before the Court on Defendant’s</w:t>
      </w:r>
      <w:r w:rsidR="007A44BF" w:rsidRPr="007A44BF">
        <w:rPr>
          <w:rFonts w:ascii="Times New Roman" w:hAnsi="Times New Roman" w:cs="Times New Roman"/>
          <w:sz w:val="24"/>
          <w:szCs w:val="24"/>
        </w:rPr>
        <w:t xml:space="preserve"> Unopposed</w:t>
      </w:r>
      <w:r w:rsidRPr="007A44BF">
        <w:rPr>
          <w:rFonts w:ascii="Times New Roman" w:hAnsi="Times New Roman" w:cs="Times New Roman"/>
          <w:sz w:val="24"/>
          <w:szCs w:val="24"/>
        </w:rPr>
        <w:t xml:space="preserve"> Motion for Form 13 Presentence Report</w:t>
      </w:r>
      <w:r w:rsidR="007A44BF" w:rsidRPr="007A44BF">
        <w:rPr>
          <w:rFonts w:ascii="Times New Roman" w:hAnsi="Times New Roman" w:cs="Times New Roman"/>
          <w:sz w:val="24"/>
          <w:szCs w:val="24"/>
        </w:rPr>
        <w:t xml:space="preserve"> (Doc. </w:t>
      </w:r>
      <w:r w:rsidR="00772BB5">
        <w:rPr>
          <w:rFonts w:ascii="Times New Roman" w:hAnsi="Times New Roman" w:cs="Times New Roman"/>
          <w:sz w:val="24"/>
          <w:szCs w:val="24"/>
        </w:rPr>
        <w:t xml:space="preserve">   </w:t>
      </w:r>
      <w:r w:rsidR="007A44BF" w:rsidRPr="007A44BF">
        <w:rPr>
          <w:rFonts w:ascii="Times New Roman" w:hAnsi="Times New Roman" w:cs="Times New Roman"/>
          <w:sz w:val="24"/>
          <w:szCs w:val="24"/>
        </w:rPr>
        <w:t>).  The Court having consider</w:t>
      </w:r>
      <w:r w:rsidR="0025766A">
        <w:rPr>
          <w:rFonts w:ascii="Times New Roman" w:hAnsi="Times New Roman" w:cs="Times New Roman"/>
          <w:sz w:val="24"/>
          <w:szCs w:val="24"/>
        </w:rPr>
        <w:t>ed the Motion, noting this motion is unopposed</w:t>
      </w:r>
      <w:r w:rsidR="007A44BF" w:rsidRPr="007A44BF">
        <w:rPr>
          <w:rFonts w:ascii="Times New Roman" w:hAnsi="Times New Roman" w:cs="Times New Roman"/>
          <w:sz w:val="24"/>
          <w:szCs w:val="24"/>
        </w:rPr>
        <w:t>, and otherwise being fully informed in the premises now finds</w:t>
      </w:r>
      <w:r w:rsidR="001C553F">
        <w:rPr>
          <w:rFonts w:ascii="Times New Roman" w:hAnsi="Times New Roman" w:cs="Times New Roman"/>
          <w:sz w:val="24"/>
          <w:szCs w:val="24"/>
        </w:rPr>
        <w:t>:</w:t>
      </w:r>
    </w:p>
    <w:p w:rsidR="00CC33AE" w:rsidRDefault="00F742F5" w:rsidP="00CC33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C33AE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6C3E">
        <w:rPr>
          <w:rFonts w:ascii="Times New Roman" w:hAnsi="Times New Roman" w:cs="Times New Roman"/>
          <w:sz w:val="24"/>
          <w:szCs w:val="24"/>
        </w:rPr>
        <w:t xml:space="preserve"> pursuant to Fed.R.Crim.P. 32(e),</w:t>
      </w:r>
      <w:r w:rsidR="00CC33AE" w:rsidRPr="00CC33AE">
        <w:rPr>
          <w:rFonts w:ascii="Times New Roman" w:hAnsi="Times New Roman" w:cs="Times New Roman"/>
          <w:sz w:val="24"/>
          <w:szCs w:val="24"/>
        </w:rPr>
        <w:t xml:space="preserve"> the defendant consents</w:t>
      </w:r>
      <w:r w:rsidR="008F5110">
        <w:rPr>
          <w:rFonts w:ascii="Times New Roman" w:hAnsi="Times New Roman" w:cs="Times New Roman"/>
          <w:sz w:val="24"/>
          <w:szCs w:val="24"/>
        </w:rPr>
        <w:t xml:space="preserve"> </w:t>
      </w:r>
      <w:r w:rsidR="00CC33AE" w:rsidRPr="00CC33AE">
        <w:rPr>
          <w:rFonts w:ascii="Times New Roman" w:hAnsi="Times New Roman" w:cs="Times New Roman"/>
          <w:sz w:val="24"/>
          <w:szCs w:val="24"/>
        </w:rPr>
        <w:t xml:space="preserve">to a presentence </w:t>
      </w:r>
      <w:r w:rsidR="008F5110">
        <w:rPr>
          <w:rFonts w:ascii="Times New Roman" w:hAnsi="Times New Roman" w:cs="Times New Roman"/>
          <w:sz w:val="24"/>
          <w:szCs w:val="24"/>
        </w:rPr>
        <w:t xml:space="preserve">investigation by the United States </w:t>
      </w:r>
      <w:r w:rsidR="00CC33AE">
        <w:rPr>
          <w:rFonts w:ascii="Times New Roman" w:hAnsi="Times New Roman" w:cs="Times New Roman"/>
          <w:sz w:val="24"/>
          <w:szCs w:val="24"/>
        </w:rPr>
        <w:t>Probation Office be conducted for the purpose of obtaining information useful to the court in the event the defendant should hereafter plead guilty or nolo conten</w:t>
      </w:r>
      <w:r w:rsidR="008F5110">
        <w:rPr>
          <w:rFonts w:ascii="Times New Roman" w:hAnsi="Times New Roman" w:cs="Times New Roman"/>
          <w:sz w:val="24"/>
          <w:szCs w:val="24"/>
        </w:rPr>
        <w:t>dere or be found guilty;</w:t>
      </w:r>
      <w:r w:rsidR="00CC33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3AE" w:rsidRDefault="00F742F5" w:rsidP="00CC33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C33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8F5110">
        <w:rPr>
          <w:rFonts w:ascii="Times New Roman" w:hAnsi="Times New Roman" w:cs="Times New Roman"/>
          <w:sz w:val="24"/>
          <w:szCs w:val="24"/>
        </w:rPr>
        <w:t xml:space="preserve"> defendant, by consenting to the preparation of this</w:t>
      </w:r>
      <w:r w:rsidR="00CC33AE">
        <w:rPr>
          <w:rFonts w:ascii="Times New Roman" w:hAnsi="Times New Roman" w:cs="Times New Roman"/>
          <w:sz w:val="24"/>
          <w:szCs w:val="24"/>
        </w:rPr>
        <w:t xml:space="preserve"> presentence investigation, is not admitti</w:t>
      </w:r>
      <w:r w:rsidR="008F5110">
        <w:rPr>
          <w:rFonts w:ascii="Times New Roman" w:hAnsi="Times New Roman" w:cs="Times New Roman"/>
          <w:sz w:val="24"/>
          <w:szCs w:val="24"/>
        </w:rPr>
        <w:t>ng guilt or waiving any rights; and</w:t>
      </w:r>
    </w:p>
    <w:p w:rsidR="001C553F" w:rsidRDefault="00F742F5" w:rsidP="00B56B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C33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at</w:t>
      </w:r>
      <w:r w:rsidR="0025766A">
        <w:rPr>
          <w:rFonts w:ascii="Times New Roman" w:hAnsi="Times New Roman" w:cs="Times New Roman"/>
          <w:sz w:val="24"/>
          <w:szCs w:val="24"/>
        </w:rPr>
        <w:t>, pursuant to Fed. R. Crim. P. 32(e)(1), the</w:t>
      </w:r>
      <w:r w:rsidR="008F5110">
        <w:rPr>
          <w:rFonts w:ascii="Times New Roman" w:hAnsi="Times New Roman" w:cs="Times New Roman"/>
          <w:sz w:val="24"/>
          <w:szCs w:val="24"/>
        </w:rPr>
        <w:t xml:space="preserve"> defendant has consented in writing to allow this presentence</w:t>
      </w:r>
      <w:r w:rsidR="00CC33AE">
        <w:rPr>
          <w:rFonts w:ascii="Times New Roman" w:hAnsi="Times New Roman" w:cs="Times New Roman"/>
          <w:sz w:val="24"/>
          <w:szCs w:val="24"/>
        </w:rPr>
        <w:t xml:space="preserve"> investigation report be disclosed to </w:t>
      </w:r>
      <w:r w:rsidR="001C553F">
        <w:rPr>
          <w:rFonts w:ascii="Times New Roman" w:hAnsi="Times New Roman" w:cs="Times New Roman"/>
          <w:sz w:val="24"/>
          <w:szCs w:val="24"/>
        </w:rPr>
        <w:t>the attorney for the Government,</w:t>
      </w:r>
      <w:r w:rsidR="008F5110">
        <w:rPr>
          <w:rFonts w:ascii="Times New Roman" w:hAnsi="Times New Roman" w:cs="Times New Roman"/>
          <w:sz w:val="24"/>
          <w:szCs w:val="24"/>
        </w:rPr>
        <w:t xml:space="preserve"> as we</w:t>
      </w:r>
      <w:r w:rsidR="0025766A">
        <w:rPr>
          <w:rFonts w:ascii="Times New Roman" w:hAnsi="Times New Roman" w:cs="Times New Roman"/>
          <w:sz w:val="24"/>
          <w:szCs w:val="24"/>
        </w:rPr>
        <w:t>ll as defendant’s counsel, before the defendant has pleaded guilty or nolo contender, or has been found guilty.</w:t>
      </w:r>
    </w:p>
    <w:p w:rsidR="001C553F" w:rsidRDefault="00B56B18" w:rsidP="001C55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553F">
        <w:rPr>
          <w:rFonts w:ascii="Times New Roman" w:hAnsi="Times New Roman" w:cs="Times New Roman"/>
          <w:sz w:val="24"/>
          <w:szCs w:val="24"/>
        </w:rPr>
        <w:tab/>
      </w:r>
      <w:r w:rsidRPr="001C553F">
        <w:rPr>
          <w:rFonts w:ascii="Times New Roman" w:hAnsi="Times New Roman" w:cs="Times New Roman"/>
          <w:b/>
          <w:bCs/>
          <w:sz w:val="24"/>
          <w:szCs w:val="24"/>
        </w:rPr>
        <w:t>IT IS HEREBY ORDERED</w:t>
      </w:r>
      <w:r w:rsidR="001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53F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1C553F" w:rsidRPr="007A44BF">
        <w:rPr>
          <w:rFonts w:ascii="Times New Roman" w:hAnsi="Times New Roman" w:cs="Times New Roman"/>
          <w:sz w:val="24"/>
          <w:szCs w:val="24"/>
        </w:rPr>
        <w:t xml:space="preserve">Defendant’s Unopposed Motion for Form 13 Presentence Report </w:t>
      </w:r>
      <w:r w:rsidR="001C553F">
        <w:rPr>
          <w:rFonts w:ascii="Times New Roman" w:hAnsi="Times New Roman" w:cs="Times New Roman"/>
          <w:sz w:val="24"/>
          <w:szCs w:val="24"/>
        </w:rPr>
        <w:t xml:space="preserve">is hereby </w:t>
      </w:r>
      <w:r w:rsidR="001C553F" w:rsidRPr="001C553F">
        <w:rPr>
          <w:rFonts w:ascii="Times New Roman" w:hAnsi="Times New Roman" w:cs="Times New Roman"/>
          <w:b/>
          <w:sz w:val="24"/>
          <w:szCs w:val="24"/>
        </w:rPr>
        <w:t>GRANTED</w:t>
      </w:r>
      <w:r w:rsidR="001C553F">
        <w:rPr>
          <w:rFonts w:ascii="Times New Roman" w:hAnsi="Times New Roman" w:cs="Times New Roman"/>
          <w:sz w:val="24"/>
          <w:szCs w:val="24"/>
        </w:rPr>
        <w:t>.</w:t>
      </w:r>
    </w:p>
    <w:p w:rsidR="00B56B18" w:rsidRPr="001C553F" w:rsidRDefault="001C553F" w:rsidP="001C553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IT IS FURTHER 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3C">
        <w:rPr>
          <w:rFonts w:ascii="Times New Roman" w:hAnsi="Times New Roman" w:cs="Times New Roman"/>
          <w:bCs/>
          <w:sz w:val="24"/>
          <w:szCs w:val="24"/>
        </w:rPr>
        <w:t>that the United States</w:t>
      </w:r>
      <w:r w:rsidR="00B56B18" w:rsidRPr="001C553F">
        <w:rPr>
          <w:rFonts w:ascii="Times New Roman" w:hAnsi="Times New Roman" w:cs="Times New Roman"/>
          <w:bCs/>
          <w:sz w:val="24"/>
          <w:szCs w:val="24"/>
        </w:rPr>
        <w:t xml:space="preserve"> Probation Office </w:t>
      </w:r>
      <w:r w:rsidR="009014BD" w:rsidRPr="001C553F">
        <w:rPr>
          <w:rFonts w:ascii="Times New Roman" w:hAnsi="Times New Roman" w:cs="Times New Roman"/>
          <w:bCs/>
          <w:sz w:val="24"/>
          <w:szCs w:val="24"/>
        </w:rPr>
        <w:t xml:space="preserve">shall </w:t>
      </w:r>
      <w:r>
        <w:rPr>
          <w:rFonts w:ascii="Times New Roman" w:hAnsi="Times New Roman" w:cs="Times New Roman"/>
          <w:bCs/>
          <w:sz w:val="24"/>
          <w:szCs w:val="24"/>
        </w:rPr>
        <w:t>prepare a Form 13 Pre</w:t>
      </w:r>
      <w:r>
        <w:rPr>
          <w:rFonts w:ascii="Times New Roman" w:hAnsi="Times New Roman" w:cs="Times New Roman"/>
          <w:bCs/>
          <w:sz w:val="24"/>
          <w:szCs w:val="24"/>
        </w:rPr>
        <w:noBreakHyphen/>
      </w:r>
      <w:r w:rsidR="00B56B18" w:rsidRPr="001C553F">
        <w:rPr>
          <w:rFonts w:ascii="Times New Roman" w:hAnsi="Times New Roman" w:cs="Times New Roman"/>
          <w:bCs/>
          <w:sz w:val="24"/>
          <w:szCs w:val="24"/>
        </w:rPr>
        <w:t xml:space="preserve">Plea Presentence Report </w:t>
      </w:r>
      <w:r w:rsidR="00525E3C">
        <w:rPr>
          <w:rFonts w:ascii="Times New Roman" w:hAnsi="Times New Roman" w:cs="Times New Roman"/>
          <w:bCs/>
          <w:sz w:val="24"/>
          <w:szCs w:val="24"/>
        </w:rPr>
        <w:t>within fifty</w:t>
      </w:r>
      <w:r w:rsidR="00906C3E">
        <w:rPr>
          <w:rFonts w:ascii="Times New Roman" w:hAnsi="Times New Roman" w:cs="Times New Roman"/>
          <w:bCs/>
          <w:sz w:val="24"/>
          <w:szCs w:val="24"/>
        </w:rPr>
        <w:t>-five days, unless otherwise extended by the Court.</w:t>
      </w:r>
    </w:p>
    <w:p w:rsidR="00B56B18" w:rsidRDefault="00B56B18" w:rsidP="00B56B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5766A" w:rsidRPr="007A44BF" w:rsidRDefault="0025766A" w:rsidP="00B56B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6B18" w:rsidRPr="007A44BF" w:rsidRDefault="00772BB5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B56B18" w:rsidRPr="007A44BF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</w:p>
    <w:p w:rsidR="00772BB5" w:rsidRPr="007A44BF" w:rsidRDefault="00B56B18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="00772BB5">
        <w:rPr>
          <w:rFonts w:ascii="Times New Roman" w:hAnsi="Times New Roman" w:cs="Times New Roman"/>
          <w:sz w:val="24"/>
          <w:szCs w:val="24"/>
        </w:rPr>
        <w:t>UNITED STATES DISTRICT JUDGE</w:t>
      </w: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sz w:val="24"/>
          <w:szCs w:val="24"/>
        </w:rPr>
        <w:tab/>
      </w:r>
    </w:p>
    <w:p w:rsidR="00B56B18" w:rsidRPr="007A44BF" w:rsidRDefault="00B56B18" w:rsidP="00B56B18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A44BF">
        <w:rPr>
          <w:rFonts w:ascii="Times New Roman" w:hAnsi="Times New Roman" w:cs="Times New Roman"/>
          <w:sz w:val="24"/>
          <w:szCs w:val="24"/>
        </w:rPr>
        <w:tab/>
      </w:r>
      <w:r w:rsidRPr="007A44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18" w:rsidRPr="007A44BF" w:rsidRDefault="00B56B18" w:rsidP="00B56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18" w:rsidRPr="007A44BF" w:rsidRDefault="00B56B18" w:rsidP="00B56B18">
      <w:pPr>
        <w:rPr>
          <w:rFonts w:ascii="Times New Roman" w:hAnsi="Times New Roman" w:cs="Times New Roman"/>
          <w:sz w:val="24"/>
          <w:szCs w:val="24"/>
        </w:rPr>
      </w:pPr>
    </w:p>
    <w:p w:rsidR="00B56B18" w:rsidRPr="007A44BF" w:rsidRDefault="00B56B18" w:rsidP="00B56B18">
      <w:pPr>
        <w:rPr>
          <w:rFonts w:ascii="Times New Roman" w:hAnsi="Times New Roman" w:cs="Times New Roman"/>
          <w:sz w:val="24"/>
          <w:szCs w:val="24"/>
        </w:rPr>
      </w:pPr>
    </w:p>
    <w:p w:rsidR="002303B7" w:rsidRPr="007A44BF" w:rsidRDefault="002303B7">
      <w:pPr>
        <w:rPr>
          <w:rFonts w:ascii="Times New Roman" w:hAnsi="Times New Roman" w:cs="Times New Roman"/>
          <w:sz w:val="24"/>
          <w:szCs w:val="24"/>
        </w:rPr>
      </w:pPr>
    </w:p>
    <w:sectPr w:rsidR="002303B7" w:rsidRPr="007A44BF" w:rsidSect="0001081F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72B6"/>
    <w:multiLevelType w:val="hybridMultilevel"/>
    <w:tmpl w:val="43E28548"/>
    <w:lvl w:ilvl="0" w:tplc="970C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8"/>
    <w:rsid w:val="0001081F"/>
    <w:rsid w:val="001C553F"/>
    <w:rsid w:val="001D76BD"/>
    <w:rsid w:val="002303B7"/>
    <w:rsid w:val="0025766A"/>
    <w:rsid w:val="0045088A"/>
    <w:rsid w:val="00525E3C"/>
    <w:rsid w:val="0067492B"/>
    <w:rsid w:val="00772BB5"/>
    <w:rsid w:val="007A44BF"/>
    <w:rsid w:val="008F5110"/>
    <w:rsid w:val="009014BD"/>
    <w:rsid w:val="00906C3E"/>
    <w:rsid w:val="00B56B18"/>
    <w:rsid w:val="00BA4C21"/>
    <w:rsid w:val="00CC33AE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Pineda</dc:creator>
  <cp:lastModifiedBy>Chris Eubanks</cp:lastModifiedBy>
  <cp:revision>3</cp:revision>
  <cp:lastPrinted>2018-02-07T23:32:00Z</cp:lastPrinted>
  <dcterms:created xsi:type="dcterms:W3CDTF">2018-02-08T17:02:00Z</dcterms:created>
  <dcterms:modified xsi:type="dcterms:W3CDTF">2018-02-08T17:04:00Z</dcterms:modified>
</cp:coreProperties>
</file>